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8270" w14:textId="77777777" w:rsidR="00B05DE5" w:rsidRDefault="00B05DE5" w:rsidP="00B05DE5">
      <w:pPr>
        <w:pStyle w:val="Corpotesto"/>
        <w:rPr>
          <w:rFonts w:ascii="Arial"/>
          <w:b/>
        </w:rPr>
      </w:pPr>
    </w:p>
    <w:p w14:paraId="170E95A5" w14:textId="77777777" w:rsidR="00843D90" w:rsidRPr="008018D2" w:rsidRDefault="00843D90" w:rsidP="00843D90">
      <w:pPr>
        <w:pStyle w:val="Oggetto"/>
        <w:spacing w:before="240" w:after="240"/>
        <w:ind w:left="1418" w:hanging="1418"/>
        <w:contextualSpacing/>
        <w:jc w:val="both"/>
        <w:rPr>
          <w:rFonts w:ascii="Arial" w:hAnsi="Arial"/>
          <w:sz w:val="20"/>
        </w:rPr>
      </w:pPr>
      <w:r w:rsidRPr="00967029">
        <w:rPr>
          <w:rFonts w:ascii="Arial" w:hAnsi="Arial"/>
          <w:bCs w:val="0"/>
          <w:color w:val="FFFFFF" w:themeColor="background1"/>
          <w:sz w:val="24"/>
          <w:szCs w:val="24"/>
        </w:rPr>
        <w:t>Indirizzi attuativi per l'accesso ai contributi a favore dei soggetti privati (hobbisti) per i danni occorsi alle colt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8777"/>
      </w:tblGrid>
      <w:tr w:rsidR="00843D90" w:rsidRPr="00967029" w14:paraId="59A61DDF" w14:textId="77777777" w:rsidTr="00515295">
        <w:trPr>
          <w:jc w:val="center"/>
        </w:trPr>
        <w:tc>
          <w:tcPr>
            <w:tcW w:w="8777" w:type="dxa"/>
            <w:shd w:val="clear" w:color="auto" w:fill="00B0F0"/>
          </w:tcPr>
          <w:p w14:paraId="258F928A" w14:textId="77777777" w:rsidR="00843D90" w:rsidRDefault="00843D90" w:rsidP="00515295">
            <w:pPr>
              <w:pStyle w:val="Oggetto"/>
              <w:spacing w:before="240" w:after="240"/>
              <w:ind w:right="1134" w:firstLine="0"/>
              <w:contextualSpacing/>
              <w:jc w:val="center"/>
              <w:rPr>
                <w:rFonts w:ascii="Arial" w:hAnsi="Arial"/>
                <w:b w:val="0"/>
                <w:i/>
                <w:iCs/>
                <w:color w:val="FFFFFF" w:themeColor="background1"/>
                <w:sz w:val="20"/>
              </w:rPr>
            </w:pPr>
          </w:p>
          <w:p w14:paraId="0FF5896F" w14:textId="7DCE1430" w:rsidR="00843D90" w:rsidRPr="00154C38" w:rsidRDefault="00843D90" w:rsidP="00515295">
            <w:pPr>
              <w:pStyle w:val="Oggetto"/>
              <w:spacing w:before="240" w:after="240" w:line="360" w:lineRule="auto"/>
              <w:ind w:left="567" w:right="567" w:firstLine="0"/>
              <w:contextualSpacing/>
              <w:jc w:val="both"/>
            </w:pPr>
            <w:r>
              <w:rPr>
                <w:rFonts w:ascii="Arial" w:hAnsi="Arial"/>
                <w:bCs w:val="0"/>
                <w:color w:val="FFFFFF" w:themeColor="background1"/>
                <w:sz w:val="24"/>
                <w:szCs w:val="24"/>
              </w:rPr>
              <w:t>C</w:t>
            </w:r>
            <w:r w:rsidRPr="00967029">
              <w:rPr>
                <w:rFonts w:ascii="Arial" w:hAnsi="Arial"/>
                <w:bCs w:val="0"/>
                <w:color w:val="FFFFFF" w:themeColor="background1"/>
                <w:sz w:val="24"/>
                <w:szCs w:val="24"/>
              </w:rPr>
              <w:t xml:space="preserve">ontributi a favore dei soggetti privati (hobbisti) per i danni occorsi alle coltivazioni (vigneti e oliveti), recinzioni e muretti a secco, e per i danni subiti dai beni </w:t>
            </w:r>
            <w:r w:rsidR="00291054">
              <w:rPr>
                <w:rFonts w:ascii="Arial" w:hAnsi="Arial"/>
                <w:bCs w:val="0"/>
                <w:color w:val="FFFFFF" w:themeColor="background1"/>
                <w:sz w:val="24"/>
                <w:szCs w:val="24"/>
              </w:rPr>
              <w:t>im</w:t>
            </w:r>
            <w:r w:rsidRPr="00967029">
              <w:rPr>
                <w:rFonts w:ascii="Arial" w:hAnsi="Arial"/>
                <w:bCs w:val="0"/>
                <w:color w:val="FFFFFF" w:themeColor="background1"/>
                <w:sz w:val="24"/>
                <w:szCs w:val="24"/>
              </w:rPr>
              <w:t>mobili e mobili registrati dal 23 al 30 luglio 2021</w:t>
            </w:r>
          </w:p>
        </w:tc>
      </w:tr>
    </w:tbl>
    <w:p w14:paraId="54D4D6D7" w14:textId="77777777" w:rsidR="00843D90" w:rsidRDefault="00843D90" w:rsidP="00843D90">
      <w:pPr>
        <w:pStyle w:val="Pidipagina"/>
        <w:tabs>
          <w:tab w:val="clear" w:pos="4819"/>
          <w:tab w:val="clear" w:pos="9638"/>
          <w:tab w:val="right" w:pos="8789"/>
        </w:tabs>
        <w:spacing w:before="60" w:after="240"/>
        <w:jc w:val="center"/>
        <w:rPr>
          <w:rFonts w:ascii="Calibri" w:hAnsi="Calibri" w:cs="Calibri"/>
          <w:b/>
          <w:sz w:val="28"/>
          <w:szCs w:val="28"/>
        </w:rPr>
      </w:pPr>
    </w:p>
    <w:p w14:paraId="2D9B2931" w14:textId="27F0F15A" w:rsidR="00843D90" w:rsidRPr="00843D90" w:rsidRDefault="00291054" w:rsidP="00843D90">
      <w:pPr>
        <w:tabs>
          <w:tab w:val="left" w:pos="3364"/>
        </w:tabs>
        <w:spacing w:before="224"/>
        <w:ind w:left="26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43D90">
        <w:rPr>
          <w:rFonts w:asciiTheme="minorHAnsi" w:hAnsiTheme="minorHAnsi" w:cstheme="minorHAnsi"/>
          <w:b/>
          <w:sz w:val="28"/>
          <w:szCs w:val="28"/>
        </w:rPr>
        <w:t>RENDICONTAZIONE DELLE SPESE</w:t>
      </w:r>
    </w:p>
    <w:p w14:paraId="61A5FC99" w14:textId="62D2FF1F" w:rsidR="00843D90" w:rsidRDefault="00843D90">
      <w:pPr>
        <w:suppressAutoHyphens w:val="0"/>
        <w:rPr>
          <w:rFonts w:ascii="Arial"/>
          <w:b/>
        </w:rPr>
      </w:pPr>
      <w:r>
        <w:rPr>
          <w:rFonts w:ascii="Arial"/>
          <w:b/>
        </w:rPr>
        <w:br w:type="page"/>
      </w:r>
    </w:p>
    <w:p w14:paraId="7E6B5C3E" w14:textId="021E9EBA" w:rsidR="00B05DE5" w:rsidRPr="00291054" w:rsidRDefault="00291054" w:rsidP="00291054">
      <w:pPr>
        <w:pStyle w:val="Corpotesto"/>
        <w:jc w:val="center"/>
        <w:rPr>
          <w:rFonts w:asciiTheme="minorHAnsi" w:hAnsiTheme="minorHAnsi" w:cstheme="minorHAnsi"/>
          <w:b/>
        </w:rPr>
      </w:pPr>
      <w:r w:rsidRPr="00291054">
        <w:rPr>
          <w:rFonts w:asciiTheme="minorHAnsi" w:hAnsiTheme="minorHAnsi" w:cstheme="minorHAnsi"/>
          <w:b/>
        </w:rPr>
        <w:lastRenderedPageBreak/>
        <w:t>IMMOBILI E BENI MOBILI STRUMENTALI ALL’ESERCIZIO DELL’ATTIVITÀ NON PROFESSIONALE</w:t>
      </w:r>
    </w:p>
    <w:p w14:paraId="3134A772" w14:textId="77777777" w:rsidR="00291054" w:rsidRPr="00291054" w:rsidRDefault="00B05DE5" w:rsidP="00291054">
      <w:pPr>
        <w:pStyle w:val="Paragrafoelenco"/>
        <w:widowControl w:val="0"/>
        <w:numPr>
          <w:ilvl w:val="2"/>
          <w:numId w:val="19"/>
        </w:numPr>
        <w:tabs>
          <w:tab w:val="left" w:pos="1044"/>
        </w:tabs>
        <w:autoSpaceDE w:val="0"/>
        <w:autoSpaceDN w:val="0"/>
        <w:spacing w:before="3" w:after="0" w:line="240" w:lineRule="auto"/>
        <w:ind w:left="724" w:right="-2" w:hanging="319"/>
        <w:contextualSpacing w:val="0"/>
        <w:jc w:val="both"/>
        <w:rPr>
          <w:rFonts w:asciiTheme="minorHAnsi" w:hAnsiTheme="minorHAnsi" w:cstheme="minorHAnsi"/>
          <w:b/>
        </w:rPr>
      </w:pPr>
      <w:r w:rsidRPr="00291054">
        <w:rPr>
          <w:rFonts w:asciiTheme="minorHAnsi" w:hAnsiTheme="minorHAnsi" w:cstheme="minorHAnsi"/>
          <w:b/>
          <w:sz w:val="24"/>
        </w:rPr>
        <w:t xml:space="preserve">RENDICONTAZIONE DELLE SPESE SOSTENUTE PER INTERVENTI DI RIPRISTINO NELL’IMMOBILE NEL QUALE HA SEDE L’ATTIVITÀ </w:t>
      </w:r>
    </w:p>
    <w:p w14:paraId="0C6983A5" w14:textId="5843843B" w:rsidR="00B05DE5" w:rsidRPr="00291054" w:rsidRDefault="00B05DE5" w:rsidP="00291054">
      <w:pPr>
        <w:pStyle w:val="Paragrafoelenco"/>
        <w:widowControl w:val="0"/>
        <w:tabs>
          <w:tab w:val="left" w:pos="1044"/>
        </w:tabs>
        <w:autoSpaceDE w:val="0"/>
        <w:autoSpaceDN w:val="0"/>
        <w:spacing w:before="3" w:after="0" w:line="240" w:lineRule="auto"/>
        <w:ind w:left="724" w:right="-2"/>
        <w:contextualSpacing w:val="0"/>
        <w:jc w:val="both"/>
        <w:rPr>
          <w:rFonts w:asciiTheme="minorHAnsi" w:hAnsiTheme="minorHAnsi" w:cstheme="minorHAnsi"/>
          <w:b/>
        </w:rPr>
      </w:pPr>
      <w:r w:rsidRPr="00291054">
        <w:rPr>
          <w:rFonts w:asciiTheme="minorHAnsi" w:hAnsiTheme="minorHAnsi" w:cstheme="minorHAnsi"/>
          <w:b/>
          <w:u w:val="single"/>
        </w:rPr>
        <w:t xml:space="preserve">Tabella riepilogativa </w:t>
      </w:r>
      <w:r w:rsidRPr="00291054">
        <w:rPr>
          <w:rFonts w:asciiTheme="minorHAnsi" w:hAnsiTheme="minorHAnsi" w:cstheme="minorHAnsi"/>
          <w:b/>
        </w:rPr>
        <w:t>degli interventi effettuati e spese sostenute</w:t>
      </w:r>
    </w:p>
    <w:p w14:paraId="46EC1474" w14:textId="77777777" w:rsidR="00B05DE5" w:rsidRPr="00291054" w:rsidRDefault="00B05DE5" w:rsidP="00B05DE5">
      <w:pPr>
        <w:pStyle w:val="Corpotesto"/>
        <w:spacing w:before="11"/>
        <w:rPr>
          <w:rFonts w:asciiTheme="minorHAnsi" w:hAnsiTheme="minorHAnsi" w:cstheme="minorHAnsi"/>
          <w:b/>
          <w:sz w:val="23"/>
        </w:rPr>
      </w:pPr>
    </w:p>
    <w:tbl>
      <w:tblPr>
        <w:tblStyle w:val="TableNormal"/>
        <w:tblW w:w="10523" w:type="dxa"/>
        <w:tblInd w:w="-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04"/>
        <w:gridCol w:w="1913"/>
        <w:gridCol w:w="2703"/>
        <w:gridCol w:w="2023"/>
      </w:tblGrid>
      <w:tr w:rsidR="00B05DE5" w:rsidRPr="00291054" w14:paraId="594231B6" w14:textId="77777777" w:rsidTr="00291054">
        <w:trPr>
          <w:trHeight w:hRule="exact" w:val="665"/>
        </w:trPr>
        <w:tc>
          <w:tcPr>
            <w:tcW w:w="1980" w:type="dxa"/>
          </w:tcPr>
          <w:p w14:paraId="69D972DD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  <w:tc>
          <w:tcPr>
            <w:tcW w:w="3817" w:type="dxa"/>
            <w:gridSpan w:val="2"/>
          </w:tcPr>
          <w:p w14:paraId="5618887D" w14:textId="77777777" w:rsidR="00B05DE5" w:rsidRPr="00291054" w:rsidRDefault="00B05DE5" w:rsidP="00532E62">
            <w:pPr>
              <w:pStyle w:val="TableParagraph"/>
              <w:spacing w:before="154"/>
              <w:ind w:left="1249"/>
              <w:rPr>
                <w:rFonts w:cstheme="minorHAnsi"/>
                <w:b/>
                <w:sz w:val="18"/>
              </w:rPr>
            </w:pPr>
            <w:r w:rsidRPr="00291054">
              <w:rPr>
                <w:rFonts w:cstheme="minorHAnsi"/>
                <w:b/>
                <w:sz w:val="18"/>
              </w:rPr>
              <w:t>SPESE SOSTENUTE</w:t>
            </w:r>
          </w:p>
        </w:tc>
        <w:tc>
          <w:tcPr>
            <w:tcW w:w="2703" w:type="dxa"/>
            <w:vMerge w:val="restart"/>
          </w:tcPr>
          <w:p w14:paraId="0638F516" w14:textId="77777777" w:rsidR="00B05DE5" w:rsidRPr="00291054" w:rsidRDefault="00B05DE5" w:rsidP="00532E62">
            <w:pPr>
              <w:pStyle w:val="TableParagraph"/>
              <w:rPr>
                <w:rFonts w:cstheme="minorHAnsi"/>
                <w:b/>
                <w:sz w:val="20"/>
              </w:rPr>
            </w:pPr>
          </w:p>
          <w:p w14:paraId="521F0005" w14:textId="77777777" w:rsidR="00B05DE5" w:rsidRPr="00291054" w:rsidRDefault="00B05DE5" w:rsidP="00532E62">
            <w:pPr>
              <w:pStyle w:val="TableParagraph"/>
              <w:spacing w:before="167"/>
              <w:ind w:left="1231"/>
              <w:rPr>
                <w:rFonts w:cstheme="minorHAnsi"/>
                <w:b/>
                <w:sz w:val="18"/>
              </w:rPr>
            </w:pPr>
            <w:r w:rsidRPr="00291054">
              <w:rPr>
                <w:rFonts w:cstheme="minorHAnsi"/>
                <w:b/>
                <w:sz w:val="18"/>
              </w:rPr>
              <w:t>(b)</w:t>
            </w:r>
          </w:p>
          <w:p w14:paraId="0A508E0C" w14:textId="77777777" w:rsidR="00B05DE5" w:rsidRPr="00291054" w:rsidRDefault="00B05DE5" w:rsidP="00532E62">
            <w:pPr>
              <w:pStyle w:val="TableParagraph"/>
              <w:spacing w:before="114"/>
              <w:ind w:left="783" w:right="678" w:hanging="1"/>
              <w:jc w:val="center"/>
              <w:rPr>
                <w:rFonts w:cstheme="minorHAnsi"/>
                <w:b/>
                <w:sz w:val="18"/>
              </w:rPr>
            </w:pPr>
            <w:r w:rsidRPr="00291054">
              <w:rPr>
                <w:rFonts w:cstheme="minorHAnsi"/>
                <w:b/>
                <w:sz w:val="18"/>
              </w:rPr>
              <w:t>IMPORTI INDICATI NELLA PERIZIA ASSEVERATA</w:t>
            </w:r>
          </w:p>
        </w:tc>
        <w:tc>
          <w:tcPr>
            <w:tcW w:w="2023" w:type="dxa"/>
            <w:vMerge w:val="restart"/>
            <w:shd w:val="clear" w:color="auto" w:fill="C0C0C0"/>
          </w:tcPr>
          <w:p w14:paraId="18441CBB" w14:textId="77777777" w:rsidR="00B05DE5" w:rsidRPr="00291054" w:rsidRDefault="00B05DE5" w:rsidP="00532E62">
            <w:pPr>
              <w:pStyle w:val="TableParagraph"/>
              <w:rPr>
                <w:rFonts w:cstheme="minorHAnsi"/>
                <w:b/>
                <w:sz w:val="20"/>
              </w:rPr>
            </w:pPr>
          </w:p>
          <w:p w14:paraId="080EEC75" w14:textId="77777777" w:rsidR="00B05DE5" w:rsidRPr="00291054" w:rsidRDefault="00B05DE5" w:rsidP="00532E62">
            <w:pPr>
              <w:pStyle w:val="TableParagraph"/>
              <w:spacing w:before="133"/>
              <w:ind w:left="126" w:right="577" w:hanging="3"/>
              <w:rPr>
                <w:rFonts w:cstheme="minorHAnsi"/>
                <w:b/>
                <w:sz w:val="18"/>
              </w:rPr>
            </w:pPr>
            <w:r w:rsidRPr="00291054">
              <w:rPr>
                <w:rFonts w:cstheme="minorHAnsi"/>
                <w:b/>
                <w:sz w:val="18"/>
              </w:rPr>
              <w:t>IMPORTI AMMISSIBILI A CONTRIBUTO</w:t>
            </w:r>
          </w:p>
          <w:p w14:paraId="3F91F2A9" w14:textId="77777777" w:rsidR="00B05DE5" w:rsidRPr="00291054" w:rsidRDefault="00B05DE5" w:rsidP="00532E62">
            <w:pPr>
              <w:pStyle w:val="TableParagraph"/>
              <w:ind w:left="68" w:right="57" w:firstLine="57"/>
              <w:rPr>
                <w:rFonts w:cstheme="minorHAnsi"/>
                <w:i/>
                <w:sz w:val="18"/>
              </w:rPr>
            </w:pPr>
            <w:r w:rsidRPr="00291054">
              <w:rPr>
                <w:rFonts w:cstheme="minorHAnsi"/>
                <w:sz w:val="18"/>
              </w:rPr>
              <w:t>(</w:t>
            </w:r>
            <w:proofErr w:type="spellStart"/>
            <w:r w:rsidRPr="00291054">
              <w:rPr>
                <w:rFonts w:cstheme="minorHAnsi"/>
                <w:i/>
                <w:sz w:val="18"/>
              </w:rPr>
              <w:t>spazio</w:t>
            </w:r>
            <w:proofErr w:type="spellEnd"/>
            <w:r w:rsidRPr="00291054">
              <w:rPr>
                <w:rFonts w:cstheme="minorHAnsi"/>
                <w:i/>
                <w:sz w:val="18"/>
              </w:rPr>
              <w:t xml:space="preserve"> da </w:t>
            </w:r>
            <w:proofErr w:type="spellStart"/>
            <w:r w:rsidRPr="00291054">
              <w:rPr>
                <w:rFonts w:cstheme="minorHAnsi"/>
                <w:i/>
                <w:sz w:val="18"/>
              </w:rPr>
              <w:t>compilare</w:t>
            </w:r>
            <w:proofErr w:type="spellEnd"/>
            <w:r w:rsidRPr="00291054">
              <w:rPr>
                <w:rFonts w:cstheme="minorHAnsi"/>
                <w:i/>
                <w:sz w:val="18"/>
              </w:rPr>
              <w:t xml:space="preserve"> a </w:t>
            </w:r>
            <w:proofErr w:type="spellStart"/>
            <w:r w:rsidRPr="00291054">
              <w:rPr>
                <w:rFonts w:cstheme="minorHAnsi"/>
                <w:i/>
                <w:sz w:val="18"/>
              </w:rPr>
              <w:t>cura</w:t>
            </w:r>
            <w:proofErr w:type="spellEnd"/>
            <w:r w:rsidRPr="00291054">
              <w:rPr>
                <w:rFonts w:cstheme="minorHAnsi"/>
                <w:i/>
                <w:sz w:val="18"/>
              </w:rPr>
              <w:t xml:space="preserve"> del </w:t>
            </w:r>
            <w:proofErr w:type="spellStart"/>
            <w:r w:rsidRPr="00291054">
              <w:rPr>
                <w:rFonts w:cstheme="minorHAnsi"/>
                <w:i/>
                <w:sz w:val="18"/>
              </w:rPr>
              <w:t>Comune</w:t>
            </w:r>
            <w:proofErr w:type="spellEnd"/>
            <w:r w:rsidRPr="00291054">
              <w:rPr>
                <w:rFonts w:cstheme="minorHAnsi"/>
                <w:i/>
                <w:sz w:val="18"/>
              </w:rPr>
              <w:t xml:space="preserve"> a </w:t>
            </w:r>
            <w:proofErr w:type="spellStart"/>
            <w:r w:rsidRPr="00291054">
              <w:rPr>
                <w:rFonts w:cstheme="minorHAnsi"/>
                <w:i/>
                <w:sz w:val="18"/>
              </w:rPr>
              <w:t>conclusione</w:t>
            </w:r>
            <w:proofErr w:type="spellEnd"/>
            <w:r w:rsidRPr="00291054">
              <w:rPr>
                <w:rFonts w:cstheme="minorHAnsi"/>
                <w:i/>
                <w:sz w:val="18"/>
              </w:rPr>
              <w:t xml:space="preserve"> </w:t>
            </w:r>
            <w:proofErr w:type="spellStart"/>
            <w:r w:rsidRPr="00291054">
              <w:rPr>
                <w:rFonts w:cstheme="minorHAnsi"/>
                <w:i/>
                <w:sz w:val="18"/>
              </w:rPr>
              <w:t>dell’istruttoria</w:t>
            </w:r>
            <w:proofErr w:type="spellEnd"/>
            <w:r w:rsidRPr="00291054">
              <w:rPr>
                <w:rFonts w:cstheme="minorHAnsi"/>
                <w:i/>
                <w:sz w:val="18"/>
              </w:rPr>
              <w:t xml:space="preserve">. </w:t>
            </w:r>
            <w:proofErr w:type="spellStart"/>
            <w:r w:rsidRPr="00291054">
              <w:rPr>
                <w:rFonts w:cstheme="minorHAnsi"/>
                <w:i/>
                <w:sz w:val="18"/>
              </w:rPr>
              <w:t>Va</w:t>
            </w:r>
            <w:proofErr w:type="spellEnd"/>
            <w:r w:rsidRPr="00291054">
              <w:rPr>
                <w:rFonts w:cstheme="minorHAnsi"/>
                <w:i/>
                <w:sz w:val="18"/>
              </w:rPr>
              <w:t xml:space="preserve"> </w:t>
            </w:r>
            <w:proofErr w:type="spellStart"/>
            <w:r w:rsidRPr="00291054">
              <w:rPr>
                <w:rFonts w:cstheme="minorHAnsi"/>
                <w:i/>
                <w:sz w:val="18"/>
              </w:rPr>
              <w:t>indicato</w:t>
            </w:r>
            <w:proofErr w:type="spellEnd"/>
            <w:r w:rsidRPr="00291054">
              <w:rPr>
                <w:rFonts w:cstheme="minorHAnsi"/>
                <w:i/>
                <w:sz w:val="18"/>
              </w:rPr>
              <w:t xml:space="preserve"> il minor </w:t>
            </w:r>
            <w:proofErr w:type="spellStart"/>
            <w:r w:rsidRPr="00291054">
              <w:rPr>
                <w:rFonts w:cstheme="minorHAnsi"/>
                <w:i/>
                <w:sz w:val="18"/>
              </w:rPr>
              <w:t>valore</w:t>
            </w:r>
            <w:proofErr w:type="spellEnd"/>
            <w:r w:rsidRPr="00291054">
              <w:rPr>
                <w:rFonts w:cstheme="minorHAnsi"/>
                <w:i/>
                <w:sz w:val="18"/>
              </w:rPr>
              <w:t xml:space="preserve"> </w:t>
            </w:r>
            <w:proofErr w:type="spellStart"/>
            <w:r w:rsidRPr="00291054">
              <w:rPr>
                <w:rFonts w:cstheme="minorHAnsi"/>
                <w:i/>
                <w:sz w:val="18"/>
              </w:rPr>
              <w:t>tra</w:t>
            </w:r>
            <w:proofErr w:type="spellEnd"/>
            <w:r w:rsidRPr="00291054">
              <w:rPr>
                <w:rFonts w:cstheme="minorHAnsi"/>
                <w:i/>
                <w:sz w:val="18"/>
              </w:rPr>
              <w:t xml:space="preserve"> </w:t>
            </w:r>
            <w:proofErr w:type="spellStart"/>
            <w:r w:rsidRPr="00291054">
              <w:rPr>
                <w:rFonts w:cstheme="minorHAnsi"/>
                <w:i/>
                <w:sz w:val="18"/>
              </w:rPr>
              <w:t>gli</w:t>
            </w:r>
            <w:proofErr w:type="spellEnd"/>
            <w:r w:rsidRPr="00291054">
              <w:rPr>
                <w:rFonts w:cstheme="minorHAnsi"/>
                <w:i/>
                <w:sz w:val="18"/>
              </w:rPr>
              <w:t xml:space="preserve"> </w:t>
            </w:r>
            <w:proofErr w:type="spellStart"/>
            <w:r w:rsidRPr="00291054">
              <w:rPr>
                <w:rFonts w:cstheme="minorHAnsi"/>
                <w:i/>
                <w:sz w:val="18"/>
              </w:rPr>
              <w:t>importi</w:t>
            </w:r>
            <w:proofErr w:type="spellEnd"/>
            <w:r w:rsidRPr="00291054">
              <w:rPr>
                <w:rFonts w:cstheme="minorHAnsi"/>
                <w:i/>
                <w:sz w:val="18"/>
              </w:rPr>
              <w:t xml:space="preserve"> </w:t>
            </w:r>
            <w:proofErr w:type="spellStart"/>
            <w:r w:rsidRPr="00291054">
              <w:rPr>
                <w:rFonts w:cstheme="minorHAnsi"/>
                <w:i/>
                <w:sz w:val="18"/>
              </w:rPr>
              <w:t>totali</w:t>
            </w:r>
            <w:proofErr w:type="spellEnd"/>
            <w:r w:rsidRPr="00291054">
              <w:rPr>
                <w:rFonts w:cstheme="minorHAnsi"/>
                <w:i/>
                <w:sz w:val="18"/>
              </w:rPr>
              <w:t xml:space="preserve"> </w:t>
            </w:r>
            <w:proofErr w:type="spellStart"/>
            <w:r w:rsidRPr="00291054">
              <w:rPr>
                <w:rFonts w:cstheme="minorHAnsi"/>
                <w:i/>
                <w:sz w:val="18"/>
              </w:rPr>
              <w:t>riportati</w:t>
            </w:r>
            <w:proofErr w:type="spellEnd"/>
            <w:r w:rsidRPr="00291054">
              <w:rPr>
                <w:rFonts w:cstheme="minorHAnsi"/>
                <w:i/>
                <w:sz w:val="18"/>
              </w:rPr>
              <w:t xml:space="preserve"> </w:t>
            </w:r>
            <w:proofErr w:type="spellStart"/>
            <w:r w:rsidRPr="00291054">
              <w:rPr>
                <w:rFonts w:cstheme="minorHAnsi"/>
                <w:i/>
                <w:sz w:val="18"/>
              </w:rPr>
              <w:t>nelle</w:t>
            </w:r>
            <w:proofErr w:type="spellEnd"/>
            <w:r w:rsidRPr="00291054">
              <w:rPr>
                <w:rFonts w:cstheme="minorHAnsi"/>
                <w:i/>
                <w:sz w:val="18"/>
              </w:rPr>
              <w:t xml:space="preserve"> </w:t>
            </w:r>
            <w:proofErr w:type="spellStart"/>
            <w:r w:rsidRPr="00291054">
              <w:rPr>
                <w:rFonts w:cstheme="minorHAnsi"/>
                <w:i/>
                <w:sz w:val="18"/>
              </w:rPr>
              <w:t>colonne</w:t>
            </w:r>
            <w:proofErr w:type="spellEnd"/>
          </w:p>
          <w:p w14:paraId="5D171309" w14:textId="77777777" w:rsidR="00B05DE5" w:rsidRPr="00291054" w:rsidRDefault="00B05DE5" w:rsidP="00532E62">
            <w:pPr>
              <w:pStyle w:val="TableParagraph"/>
              <w:spacing w:line="206" w:lineRule="exact"/>
              <w:ind w:left="126"/>
              <w:rPr>
                <w:rFonts w:cstheme="minorHAnsi"/>
                <w:sz w:val="18"/>
              </w:rPr>
            </w:pPr>
            <w:r w:rsidRPr="00291054">
              <w:rPr>
                <w:rFonts w:cstheme="minorHAnsi"/>
                <w:sz w:val="18"/>
              </w:rPr>
              <w:t>(a) (b)</w:t>
            </w:r>
          </w:p>
        </w:tc>
      </w:tr>
      <w:tr w:rsidR="00B05DE5" w:rsidRPr="00291054" w14:paraId="20B93D2D" w14:textId="77777777" w:rsidTr="00291054">
        <w:trPr>
          <w:trHeight w:hRule="exact" w:val="2268"/>
        </w:trPr>
        <w:tc>
          <w:tcPr>
            <w:tcW w:w="1980" w:type="dxa"/>
          </w:tcPr>
          <w:p w14:paraId="5B79ED1B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  <w:tc>
          <w:tcPr>
            <w:tcW w:w="1904" w:type="dxa"/>
          </w:tcPr>
          <w:p w14:paraId="6F8A046A" w14:textId="77777777" w:rsidR="00B05DE5" w:rsidRPr="00291054" w:rsidRDefault="00B05DE5" w:rsidP="00532E62">
            <w:pPr>
              <w:pStyle w:val="TableParagraph"/>
              <w:rPr>
                <w:rFonts w:cstheme="minorHAnsi"/>
                <w:b/>
                <w:sz w:val="17"/>
              </w:rPr>
            </w:pPr>
          </w:p>
          <w:p w14:paraId="1CD84E05" w14:textId="77777777" w:rsidR="00B05DE5" w:rsidRPr="00291054" w:rsidRDefault="00B05DE5" w:rsidP="00532E62">
            <w:pPr>
              <w:pStyle w:val="TableParagraph"/>
              <w:ind w:left="269" w:right="255"/>
              <w:rPr>
                <w:rFonts w:cstheme="minorHAnsi"/>
                <w:sz w:val="18"/>
              </w:rPr>
            </w:pPr>
            <w:r w:rsidRPr="00291054">
              <w:rPr>
                <w:rFonts w:cstheme="minorHAnsi"/>
                <w:b/>
                <w:sz w:val="18"/>
              </w:rPr>
              <w:t xml:space="preserve">ESTREMI DEI GIUSTIFICATIVI DI SPESA </w:t>
            </w:r>
            <w:r w:rsidRPr="00291054">
              <w:rPr>
                <w:rFonts w:cstheme="minorHAnsi"/>
                <w:sz w:val="18"/>
              </w:rPr>
              <w:t>(n.</w:t>
            </w:r>
          </w:p>
          <w:p w14:paraId="3135E4DE" w14:textId="77777777" w:rsidR="00B05DE5" w:rsidRPr="00291054" w:rsidRDefault="00B05DE5" w:rsidP="00532E62">
            <w:pPr>
              <w:pStyle w:val="TableParagraph"/>
              <w:ind w:left="269"/>
              <w:rPr>
                <w:rFonts w:cstheme="minorHAnsi"/>
                <w:sz w:val="18"/>
              </w:rPr>
            </w:pPr>
            <w:proofErr w:type="spellStart"/>
            <w:r w:rsidRPr="00291054">
              <w:rPr>
                <w:rFonts w:cstheme="minorHAnsi"/>
                <w:sz w:val="18"/>
              </w:rPr>
              <w:t>Fattura</w:t>
            </w:r>
            <w:proofErr w:type="spellEnd"/>
            <w:r w:rsidRPr="00291054">
              <w:rPr>
                <w:rFonts w:cstheme="minorHAnsi"/>
                <w:sz w:val="18"/>
              </w:rPr>
              <w:t xml:space="preserve"> e data)</w:t>
            </w:r>
          </w:p>
        </w:tc>
        <w:tc>
          <w:tcPr>
            <w:tcW w:w="1913" w:type="dxa"/>
          </w:tcPr>
          <w:p w14:paraId="7B99E453" w14:textId="77777777" w:rsidR="00B05DE5" w:rsidRPr="00291054" w:rsidRDefault="00B05DE5" w:rsidP="00532E62">
            <w:pPr>
              <w:pStyle w:val="TableParagraph"/>
              <w:rPr>
                <w:rFonts w:cstheme="minorHAnsi"/>
                <w:b/>
                <w:sz w:val="17"/>
              </w:rPr>
            </w:pPr>
          </w:p>
          <w:p w14:paraId="59D92F86" w14:textId="77777777" w:rsidR="00B05DE5" w:rsidRPr="00291054" w:rsidRDefault="00B05DE5" w:rsidP="00532E62">
            <w:pPr>
              <w:pStyle w:val="TableParagraph"/>
              <w:spacing w:line="292" w:lineRule="auto"/>
              <w:ind w:left="219" w:right="309" w:firstLine="435"/>
              <w:rPr>
                <w:rFonts w:cstheme="minorHAnsi"/>
                <w:b/>
                <w:sz w:val="18"/>
              </w:rPr>
            </w:pPr>
            <w:r w:rsidRPr="00291054">
              <w:rPr>
                <w:rFonts w:cstheme="minorHAnsi"/>
                <w:b/>
                <w:sz w:val="18"/>
              </w:rPr>
              <w:t>(a) TOTALE DELLE</w:t>
            </w:r>
          </w:p>
          <w:p w14:paraId="7C010CC1" w14:textId="77777777" w:rsidR="00B05DE5" w:rsidRPr="00291054" w:rsidRDefault="00B05DE5" w:rsidP="00532E62">
            <w:pPr>
              <w:pStyle w:val="TableParagraph"/>
              <w:spacing w:line="163" w:lineRule="exact"/>
              <w:ind w:left="164" w:right="534"/>
              <w:jc w:val="center"/>
              <w:rPr>
                <w:rFonts w:cstheme="minorHAnsi"/>
                <w:b/>
                <w:sz w:val="18"/>
              </w:rPr>
            </w:pPr>
            <w:r w:rsidRPr="00291054">
              <w:rPr>
                <w:rFonts w:cstheme="minorHAnsi"/>
                <w:b/>
                <w:sz w:val="18"/>
              </w:rPr>
              <w:t>SPESE</w:t>
            </w:r>
          </w:p>
          <w:p w14:paraId="4F534997" w14:textId="77777777" w:rsidR="00B05DE5" w:rsidRPr="00291054" w:rsidRDefault="00B05DE5" w:rsidP="00532E62">
            <w:pPr>
              <w:pStyle w:val="TableParagraph"/>
              <w:spacing w:line="207" w:lineRule="exact"/>
              <w:ind w:left="164" w:right="534"/>
              <w:jc w:val="center"/>
              <w:rPr>
                <w:rFonts w:cstheme="minorHAnsi"/>
                <w:b/>
                <w:sz w:val="18"/>
              </w:rPr>
            </w:pPr>
            <w:r w:rsidRPr="00291054">
              <w:rPr>
                <w:rFonts w:cstheme="minorHAnsi"/>
                <w:b/>
                <w:sz w:val="18"/>
              </w:rPr>
              <w:t>SOSTENUTE</w:t>
            </w:r>
          </w:p>
          <w:p w14:paraId="493AFAE6" w14:textId="77777777" w:rsidR="00B05DE5" w:rsidRPr="00291054" w:rsidRDefault="00B05DE5" w:rsidP="00532E62">
            <w:pPr>
              <w:pStyle w:val="TableParagraph"/>
              <w:spacing w:before="3"/>
              <w:ind w:left="165" w:right="534"/>
              <w:jc w:val="center"/>
              <w:rPr>
                <w:rFonts w:cstheme="minorHAnsi"/>
                <w:sz w:val="18"/>
              </w:rPr>
            </w:pPr>
            <w:r w:rsidRPr="00291054">
              <w:rPr>
                <w:rFonts w:cstheme="minorHAnsi"/>
                <w:sz w:val="18"/>
              </w:rPr>
              <w:t xml:space="preserve">(Al </w:t>
            </w:r>
            <w:proofErr w:type="spellStart"/>
            <w:r w:rsidRPr="00291054">
              <w:rPr>
                <w:rFonts w:cstheme="minorHAnsi"/>
                <w:sz w:val="18"/>
              </w:rPr>
              <w:t>netto</w:t>
            </w:r>
            <w:proofErr w:type="spellEnd"/>
            <w:r w:rsidRPr="00291054">
              <w:rPr>
                <w:rFonts w:cstheme="minorHAnsi"/>
                <w:sz w:val="18"/>
              </w:rPr>
              <w:t xml:space="preserve"> di IVA e di </w:t>
            </w:r>
            <w:proofErr w:type="spellStart"/>
            <w:r w:rsidRPr="00291054">
              <w:rPr>
                <w:rFonts w:cstheme="minorHAnsi"/>
                <w:sz w:val="18"/>
              </w:rPr>
              <w:t>altre</w:t>
            </w:r>
            <w:proofErr w:type="spellEnd"/>
            <w:r w:rsidRPr="00291054">
              <w:rPr>
                <w:rFonts w:cstheme="minorHAnsi"/>
                <w:sz w:val="18"/>
              </w:rPr>
              <w:t xml:space="preserve"> </w:t>
            </w:r>
            <w:proofErr w:type="spellStart"/>
            <w:r w:rsidRPr="00291054">
              <w:rPr>
                <w:rFonts w:cstheme="minorHAnsi"/>
                <w:sz w:val="18"/>
              </w:rPr>
              <w:t>imposte</w:t>
            </w:r>
            <w:proofErr w:type="spellEnd"/>
            <w:r w:rsidRPr="00291054">
              <w:rPr>
                <w:rFonts w:cstheme="minorHAnsi"/>
                <w:sz w:val="18"/>
              </w:rPr>
              <w:t xml:space="preserve"> e tasse)</w:t>
            </w:r>
          </w:p>
        </w:tc>
        <w:tc>
          <w:tcPr>
            <w:tcW w:w="2703" w:type="dxa"/>
            <w:vMerge/>
          </w:tcPr>
          <w:p w14:paraId="76B8299C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  <w:tc>
          <w:tcPr>
            <w:tcW w:w="2023" w:type="dxa"/>
            <w:vMerge/>
            <w:shd w:val="clear" w:color="auto" w:fill="C0C0C0"/>
          </w:tcPr>
          <w:p w14:paraId="122140A2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</w:tr>
      <w:tr w:rsidR="00B05DE5" w:rsidRPr="00291054" w14:paraId="6352D085" w14:textId="77777777" w:rsidTr="00291054">
        <w:trPr>
          <w:trHeight w:hRule="exact" w:val="662"/>
        </w:trPr>
        <w:tc>
          <w:tcPr>
            <w:tcW w:w="1980" w:type="dxa"/>
          </w:tcPr>
          <w:p w14:paraId="7D6CB545" w14:textId="77777777" w:rsidR="00B05DE5" w:rsidRPr="00291054" w:rsidRDefault="00B05DE5" w:rsidP="00532E62">
            <w:pPr>
              <w:pStyle w:val="TableParagraph"/>
              <w:ind w:left="64" w:right="796"/>
              <w:rPr>
                <w:rFonts w:cstheme="minorHAnsi"/>
                <w:sz w:val="18"/>
              </w:rPr>
            </w:pPr>
            <w:r w:rsidRPr="00291054">
              <w:rPr>
                <w:rFonts w:cstheme="minorHAnsi"/>
                <w:sz w:val="18"/>
              </w:rPr>
              <w:t>STRUTTURE PORTANTI</w:t>
            </w:r>
          </w:p>
        </w:tc>
        <w:tc>
          <w:tcPr>
            <w:tcW w:w="1904" w:type="dxa"/>
          </w:tcPr>
          <w:p w14:paraId="4E7314AC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  <w:tc>
          <w:tcPr>
            <w:tcW w:w="1913" w:type="dxa"/>
          </w:tcPr>
          <w:p w14:paraId="2FECE706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  <w:tc>
          <w:tcPr>
            <w:tcW w:w="2703" w:type="dxa"/>
          </w:tcPr>
          <w:p w14:paraId="2E67912B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  <w:tc>
          <w:tcPr>
            <w:tcW w:w="2023" w:type="dxa"/>
            <w:shd w:val="clear" w:color="auto" w:fill="C0C0C0"/>
          </w:tcPr>
          <w:p w14:paraId="5638FD1B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</w:tr>
      <w:tr w:rsidR="00B05DE5" w:rsidRPr="00291054" w14:paraId="56AD7AB9" w14:textId="77777777" w:rsidTr="00291054">
        <w:trPr>
          <w:trHeight w:hRule="exact" w:val="665"/>
        </w:trPr>
        <w:tc>
          <w:tcPr>
            <w:tcW w:w="1980" w:type="dxa"/>
          </w:tcPr>
          <w:p w14:paraId="7B1664BD" w14:textId="77777777" w:rsidR="00B05DE5" w:rsidRPr="00291054" w:rsidRDefault="00B05DE5" w:rsidP="00532E62">
            <w:pPr>
              <w:pStyle w:val="TableParagraph"/>
              <w:spacing w:before="136"/>
              <w:ind w:left="64"/>
              <w:rPr>
                <w:rFonts w:cstheme="minorHAnsi"/>
                <w:sz w:val="18"/>
              </w:rPr>
            </w:pPr>
            <w:r w:rsidRPr="00291054">
              <w:rPr>
                <w:rFonts w:cstheme="minorHAnsi"/>
                <w:sz w:val="18"/>
              </w:rPr>
              <w:t>IMPIANTI</w:t>
            </w:r>
          </w:p>
        </w:tc>
        <w:tc>
          <w:tcPr>
            <w:tcW w:w="1904" w:type="dxa"/>
          </w:tcPr>
          <w:p w14:paraId="2523B27A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  <w:tc>
          <w:tcPr>
            <w:tcW w:w="1913" w:type="dxa"/>
          </w:tcPr>
          <w:p w14:paraId="6582CA0F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  <w:tc>
          <w:tcPr>
            <w:tcW w:w="2703" w:type="dxa"/>
          </w:tcPr>
          <w:p w14:paraId="658E962F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  <w:tc>
          <w:tcPr>
            <w:tcW w:w="2023" w:type="dxa"/>
            <w:shd w:val="clear" w:color="auto" w:fill="C0C0C0"/>
          </w:tcPr>
          <w:p w14:paraId="2A248921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</w:tr>
      <w:tr w:rsidR="00B05DE5" w:rsidRPr="00291054" w14:paraId="01ACFF77" w14:textId="77777777" w:rsidTr="00291054">
        <w:trPr>
          <w:trHeight w:hRule="exact" w:val="962"/>
        </w:trPr>
        <w:tc>
          <w:tcPr>
            <w:tcW w:w="1980" w:type="dxa"/>
          </w:tcPr>
          <w:p w14:paraId="5849ECD6" w14:textId="77777777" w:rsidR="00B05DE5" w:rsidRPr="00291054" w:rsidRDefault="00B05DE5" w:rsidP="00532E62">
            <w:pPr>
              <w:pStyle w:val="TableParagraph"/>
              <w:ind w:left="64" w:right="795"/>
              <w:rPr>
                <w:rFonts w:cstheme="minorHAnsi"/>
                <w:sz w:val="18"/>
              </w:rPr>
            </w:pPr>
            <w:r w:rsidRPr="00291054">
              <w:rPr>
                <w:rFonts w:cstheme="minorHAnsi"/>
                <w:sz w:val="18"/>
              </w:rPr>
              <w:t>FINITURE INTERNE ED ESTERNE</w:t>
            </w:r>
          </w:p>
        </w:tc>
        <w:tc>
          <w:tcPr>
            <w:tcW w:w="1904" w:type="dxa"/>
          </w:tcPr>
          <w:p w14:paraId="270FC195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  <w:tc>
          <w:tcPr>
            <w:tcW w:w="1913" w:type="dxa"/>
          </w:tcPr>
          <w:p w14:paraId="228243ED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  <w:tc>
          <w:tcPr>
            <w:tcW w:w="2703" w:type="dxa"/>
          </w:tcPr>
          <w:p w14:paraId="7A74A9EB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  <w:tc>
          <w:tcPr>
            <w:tcW w:w="2023" w:type="dxa"/>
            <w:shd w:val="clear" w:color="auto" w:fill="C0C0C0"/>
          </w:tcPr>
          <w:p w14:paraId="68A79FDE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</w:tr>
      <w:tr w:rsidR="00B05DE5" w:rsidRPr="00291054" w14:paraId="53CC097C" w14:textId="77777777" w:rsidTr="00291054">
        <w:trPr>
          <w:trHeight w:hRule="exact" w:val="662"/>
        </w:trPr>
        <w:tc>
          <w:tcPr>
            <w:tcW w:w="1980" w:type="dxa"/>
          </w:tcPr>
          <w:p w14:paraId="64D1165A" w14:textId="77777777" w:rsidR="00B05DE5" w:rsidRPr="00291054" w:rsidRDefault="00B05DE5" w:rsidP="00532E62">
            <w:pPr>
              <w:pStyle w:val="TableParagraph"/>
              <w:spacing w:before="137"/>
              <w:ind w:left="64"/>
              <w:rPr>
                <w:rFonts w:cstheme="minorHAnsi"/>
                <w:sz w:val="18"/>
              </w:rPr>
            </w:pPr>
            <w:r w:rsidRPr="00291054">
              <w:rPr>
                <w:rFonts w:cstheme="minorHAnsi"/>
                <w:sz w:val="18"/>
              </w:rPr>
              <w:t>SERRAMENTI</w:t>
            </w:r>
          </w:p>
        </w:tc>
        <w:tc>
          <w:tcPr>
            <w:tcW w:w="1904" w:type="dxa"/>
          </w:tcPr>
          <w:p w14:paraId="44535549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  <w:tc>
          <w:tcPr>
            <w:tcW w:w="1913" w:type="dxa"/>
          </w:tcPr>
          <w:p w14:paraId="4BFBB327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  <w:tc>
          <w:tcPr>
            <w:tcW w:w="2703" w:type="dxa"/>
          </w:tcPr>
          <w:p w14:paraId="1214ACA6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  <w:tc>
          <w:tcPr>
            <w:tcW w:w="2023" w:type="dxa"/>
            <w:shd w:val="clear" w:color="auto" w:fill="C0C0C0"/>
          </w:tcPr>
          <w:p w14:paraId="3E3008BD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</w:tr>
      <w:tr w:rsidR="00B05DE5" w:rsidRPr="00291054" w14:paraId="24FEB20B" w14:textId="77777777" w:rsidTr="00291054">
        <w:trPr>
          <w:trHeight w:hRule="exact" w:val="964"/>
        </w:trPr>
        <w:tc>
          <w:tcPr>
            <w:tcW w:w="1980" w:type="dxa"/>
          </w:tcPr>
          <w:p w14:paraId="5594B72F" w14:textId="77777777" w:rsidR="00B05DE5" w:rsidRPr="00291054" w:rsidRDefault="00B05DE5" w:rsidP="00532E62">
            <w:pPr>
              <w:pStyle w:val="TableParagraph"/>
              <w:ind w:left="64" w:right="335"/>
              <w:rPr>
                <w:rFonts w:cstheme="minorHAnsi"/>
                <w:b/>
                <w:sz w:val="18"/>
              </w:rPr>
            </w:pPr>
            <w:r w:rsidRPr="00291054">
              <w:rPr>
                <w:rFonts w:cstheme="minorHAnsi"/>
                <w:b/>
                <w:sz w:val="18"/>
              </w:rPr>
              <w:t>TOTALE INTERVENTI BENI IMMOBILI</w:t>
            </w:r>
          </w:p>
        </w:tc>
        <w:tc>
          <w:tcPr>
            <w:tcW w:w="1904" w:type="dxa"/>
          </w:tcPr>
          <w:p w14:paraId="45445772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  <w:tc>
          <w:tcPr>
            <w:tcW w:w="1913" w:type="dxa"/>
          </w:tcPr>
          <w:p w14:paraId="69DB944B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  <w:tc>
          <w:tcPr>
            <w:tcW w:w="2703" w:type="dxa"/>
          </w:tcPr>
          <w:p w14:paraId="27D4DFF5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  <w:tc>
          <w:tcPr>
            <w:tcW w:w="2023" w:type="dxa"/>
            <w:shd w:val="clear" w:color="auto" w:fill="C0C0C0"/>
          </w:tcPr>
          <w:p w14:paraId="2CA08442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</w:tr>
    </w:tbl>
    <w:p w14:paraId="75D7B4A4" w14:textId="77777777" w:rsidR="00B05DE5" w:rsidRPr="00291054" w:rsidRDefault="00B05DE5" w:rsidP="00291054">
      <w:pPr>
        <w:pStyle w:val="Paragrafoelenco"/>
        <w:widowControl w:val="0"/>
        <w:numPr>
          <w:ilvl w:val="2"/>
          <w:numId w:val="19"/>
        </w:numPr>
        <w:autoSpaceDE w:val="0"/>
        <w:autoSpaceDN w:val="0"/>
        <w:spacing w:before="63" w:after="0" w:line="240" w:lineRule="auto"/>
        <w:ind w:left="709" w:right="499" w:hanging="319"/>
        <w:contextualSpacing w:val="0"/>
        <w:jc w:val="left"/>
        <w:rPr>
          <w:rFonts w:asciiTheme="minorHAnsi" w:hAnsiTheme="minorHAnsi" w:cstheme="minorHAnsi"/>
          <w:b/>
          <w:sz w:val="24"/>
        </w:rPr>
      </w:pPr>
      <w:r w:rsidRPr="00291054">
        <w:rPr>
          <w:rFonts w:asciiTheme="minorHAnsi" w:hAnsiTheme="minorHAnsi" w:cstheme="minorHAnsi"/>
          <w:b/>
          <w:sz w:val="24"/>
        </w:rPr>
        <w:t>RENDICONTAZIONE DELLE SPESE SOSTENUTE PER RIPRISTINO MACCHINARI E</w:t>
      </w:r>
      <w:r w:rsidRPr="00291054">
        <w:rPr>
          <w:rFonts w:asciiTheme="minorHAnsi" w:hAnsiTheme="minorHAnsi" w:cstheme="minorHAnsi"/>
          <w:b/>
          <w:spacing w:val="-12"/>
          <w:sz w:val="24"/>
        </w:rPr>
        <w:t xml:space="preserve"> </w:t>
      </w:r>
      <w:r w:rsidRPr="00291054">
        <w:rPr>
          <w:rFonts w:asciiTheme="minorHAnsi" w:hAnsiTheme="minorHAnsi" w:cstheme="minorHAnsi"/>
          <w:b/>
          <w:sz w:val="24"/>
        </w:rPr>
        <w:t>ATTREZZATURE</w:t>
      </w:r>
    </w:p>
    <w:p w14:paraId="1C511783" w14:textId="77777777" w:rsidR="00B05DE5" w:rsidRPr="00291054" w:rsidRDefault="00B05DE5" w:rsidP="00B05DE5">
      <w:pPr>
        <w:spacing w:before="1"/>
        <w:ind w:left="724"/>
        <w:rPr>
          <w:rFonts w:asciiTheme="minorHAnsi" w:hAnsiTheme="minorHAnsi" w:cstheme="minorHAnsi"/>
          <w:b/>
        </w:rPr>
      </w:pPr>
      <w:r w:rsidRPr="00291054">
        <w:rPr>
          <w:rFonts w:asciiTheme="minorHAnsi" w:hAnsiTheme="minorHAnsi" w:cstheme="minorHAnsi"/>
          <w:b/>
          <w:u w:val="single"/>
        </w:rPr>
        <w:t xml:space="preserve">Tabella riepilogativa </w:t>
      </w:r>
      <w:r w:rsidRPr="00291054">
        <w:rPr>
          <w:rFonts w:asciiTheme="minorHAnsi" w:hAnsiTheme="minorHAnsi" w:cstheme="minorHAnsi"/>
          <w:b/>
        </w:rPr>
        <w:t>degli interventi effettuati e spese sostenute</w:t>
      </w:r>
    </w:p>
    <w:p w14:paraId="6DFFB828" w14:textId="77777777" w:rsidR="00B05DE5" w:rsidRPr="00291054" w:rsidRDefault="00B05DE5" w:rsidP="00B05DE5">
      <w:pPr>
        <w:pStyle w:val="Corpotesto"/>
        <w:rPr>
          <w:rFonts w:asciiTheme="minorHAnsi" w:hAnsiTheme="minorHAnsi" w:cstheme="minorHAnsi"/>
          <w:b/>
        </w:rPr>
      </w:pPr>
    </w:p>
    <w:p w14:paraId="0648BFE2" w14:textId="77777777" w:rsidR="00B05DE5" w:rsidRPr="00291054" w:rsidRDefault="00B05DE5" w:rsidP="00B05DE5">
      <w:pPr>
        <w:pStyle w:val="Corpotesto"/>
        <w:spacing w:before="5"/>
        <w:rPr>
          <w:rFonts w:asciiTheme="minorHAnsi" w:hAnsiTheme="minorHAnsi" w:cstheme="minorHAnsi"/>
          <w:b/>
          <w:sz w:val="13"/>
        </w:rPr>
      </w:pPr>
    </w:p>
    <w:tbl>
      <w:tblPr>
        <w:tblStyle w:val="TableNormal"/>
        <w:tblW w:w="10523" w:type="dxa"/>
        <w:tblInd w:w="-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0"/>
        <w:gridCol w:w="1804"/>
        <w:gridCol w:w="1913"/>
        <w:gridCol w:w="2703"/>
        <w:gridCol w:w="2023"/>
      </w:tblGrid>
      <w:tr w:rsidR="00B05DE5" w:rsidRPr="00291054" w14:paraId="23AAA0C5" w14:textId="77777777" w:rsidTr="00291054">
        <w:trPr>
          <w:trHeight w:hRule="exact" w:val="665"/>
        </w:trPr>
        <w:tc>
          <w:tcPr>
            <w:tcW w:w="2080" w:type="dxa"/>
          </w:tcPr>
          <w:p w14:paraId="2FF60390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  <w:tc>
          <w:tcPr>
            <w:tcW w:w="3717" w:type="dxa"/>
            <w:gridSpan w:val="2"/>
          </w:tcPr>
          <w:p w14:paraId="0BF38993" w14:textId="101F014B" w:rsidR="00B05DE5" w:rsidRPr="00291054" w:rsidRDefault="00B05DE5" w:rsidP="00532E62">
            <w:pPr>
              <w:pStyle w:val="TableParagraph"/>
              <w:spacing w:before="155"/>
              <w:ind w:left="1149"/>
              <w:rPr>
                <w:rFonts w:cstheme="minorHAnsi"/>
                <w:b/>
                <w:sz w:val="18"/>
              </w:rPr>
            </w:pPr>
            <w:r w:rsidRPr="00291054">
              <w:rPr>
                <w:rFonts w:cstheme="minorHAnsi"/>
                <w:b/>
                <w:sz w:val="18"/>
              </w:rPr>
              <w:t>SPESE SOSTENUTE</w:t>
            </w:r>
            <w:r w:rsidR="00291054">
              <w:rPr>
                <w:rFonts w:cstheme="minorHAnsi"/>
                <w:b/>
                <w:sz w:val="18"/>
              </w:rPr>
              <w:t xml:space="preserve"> euro</w:t>
            </w:r>
          </w:p>
        </w:tc>
        <w:tc>
          <w:tcPr>
            <w:tcW w:w="2703" w:type="dxa"/>
            <w:vMerge w:val="restart"/>
          </w:tcPr>
          <w:p w14:paraId="18F19336" w14:textId="77777777" w:rsidR="00B05DE5" w:rsidRPr="00291054" w:rsidRDefault="00B05DE5" w:rsidP="00532E62">
            <w:pPr>
              <w:pStyle w:val="TableParagraph"/>
              <w:rPr>
                <w:rFonts w:cstheme="minorHAnsi"/>
                <w:b/>
                <w:sz w:val="20"/>
              </w:rPr>
            </w:pPr>
          </w:p>
          <w:p w14:paraId="06A94B0C" w14:textId="77777777" w:rsidR="00B05DE5" w:rsidRPr="00291054" w:rsidRDefault="00B05DE5" w:rsidP="00532E62">
            <w:pPr>
              <w:pStyle w:val="TableParagraph"/>
              <w:spacing w:before="176"/>
              <w:ind w:left="1283"/>
              <w:rPr>
                <w:rFonts w:cstheme="minorHAnsi"/>
                <w:b/>
                <w:sz w:val="18"/>
              </w:rPr>
            </w:pPr>
            <w:r w:rsidRPr="00291054">
              <w:rPr>
                <w:rFonts w:cstheme="minorHAnsi"/>
                <w:b/>
                <w:sz w:val="18"/>
              </w:rPr>
              <w:t>(b)</w:t>
            </w:r>
          </w:p>
          <w:p w14:paraId="27B0C954" w14:textId="7B4A11D1" w:rsidR="00B05DE5" w:rsidRPr="00291054" w:rsidRDefault="00B05DE5" w:rsidP="00532E62">
            <w:pPr>
              <w:pStyle w:val="TableParagraph"/>
              <w:spacing w:before="115"/>
              <w:ind w:left="835" w:right="625" w:hanging="1"/>
              <w:jc w:val="center"/>
              <w:rPr>
                <w:rFonts w:cstheme="minorHAnsi"/>
                <w:b/>
                <w:sz w:val="18"/>
              </w:rPr>
            </w:pPr>
            <w:r w:rsidRPr="00291054">
              <w:rPr>
                <w:rFonts w:cstheme="minorHAnsi"/>
                <w:b/>
                <w:sz w:val="18"/>
              </w:rPr>
              <w:t>IMPORTI INDICATI NELLA PERIZIA ASSEVERATA</w:t>
            </w:r>
            <w:r w:rsidR="00291054">
              <w:rPr>
                <w:rFonts w:cstheme="minorHAnsi"/>
                <w:b/>
                <w:sz w:val="18"/>
              </w:rPr>
              <w:t xml:space="preserve"> euro</w:t>
            </w:r>
          </w:p>
        </w:tc>
        <w:tc>
          <w:tcPr>
            <w:tcW w:w="2023" w:type="dxa"/>
            <w:vMerge w:val="restart"/>
            <w:shd w:val="clear" w:color="auto" w:fill="C0C0C0"/>
          </w:tcPr>
          <w:p w14:paraId="5AAA4997" w14:textId="77777777" w:rsidR="00B05DE5" w:rsidRPr="00291054" w:rsidRDefault="00B05DE5" w:rsidP="00532E62">
            <w:pPr>
              <w:pStyle w:val="TableParagraph"/>
              <w:rPr>
                <w:rFonts w:cstheme="minorHAnsi"/>
                <w:b/>
                <w:sz w:val="20"/>
              </w:rPr>
            </w:pPr>
          </w:p>
          <w:p w14:paraId="51D6022B" w14:textId="77777777" w:rsidR="00B05DE5" w:rsidRPr="00291054" w:rsidRDefault="00B05DE5" w:rsidP="00532E62">
            <w:pPr>
              <w:pStyle w:val="TableParagraph"/>
              <w:spacing w:before="135"/>
              <w:ind w:left="126" w:right="577" w:hanging="3"/>
              <w:rPr>
                <w:rFonts w:cstheme="minorHAnsi"/>
                <w:b/>
                <w:sz w:val="18"/>
              </w:rPr>
            </w:pPr>
            <w:r w:rsidRPr="00291054">
              <w:rPr>
                <w:rFonts w:cstheme="minorHAnsi"/>
                <w:b/>
                <w:sz w:val="18"/>
              </w:rPr>
              <w:t>IMPORTI AMMISSIBILI A CONTRIBUTO</w:t>
            </w:r>
          </w:p>
          <w:p w14:paraId="1A1DFD12" w14:textId="77777777" w:rsidR="00B05DE5" w:rsidRPr="00291054" w:rsidRDefault="00B05DE5" w:rsidP="00532E62">
            <w:pPr>
              <w:pStyle w:val="TableParagraph"/>
              <w:spacing w:before="2"/>
              <w:ind w:left="68" w:right="57" w:firstLine="57"/>
              <w:rPr>
                <w:rFonts w:cstheme="minorHAnsi"/>
                <w:i/>
                <w:sz w:val="18"/>
              </w:rPr>
            </w:pPr>
            <w:r w:rsidRPr="00291054">
              <w:rPr>
                <w:rFonts w:cstheme="minorHAnsi"/>
                <w:sz w:val="18"/>
              </w:rPr>
              <w:t>(</w:t>
            </w:r>
            <w:proofErr w:type="spellStart"/>
            <w:r w:rsidRPr="00291054">
              <w:rPr>
                <w:rFonts w:cstheme="minorHAnsi"/>
                <w:i/>
                <w:sz w:val="18"/>
              </w:rPr>
              <w:t>spazio</w:t>
            </w:r>
            <w:proofErr w:type="spellEnd"/>
            <w:r w:rsidRPr="00291054">
              <w:rPr>
                <w:rFonts w:cstheme="minorHAnsi"/>
                <w:i/>
                <w:sz w:val="18"/>
              </w:rPr>
              <w:t xml:space="preserve"> da </w:t>
            </w:r>
            <w:proofErr w:type="spellStart"/>
            <w:r w:rsidRPr="00291054">
              <w:rPr>
                <w:rFonts w:cstheme="minorHAnsi"/>
                <w:i/>
                <w:sz w:val="18"/>
              </w:rPr>
              <w:t>compilare</w:t>
            </w:r>
            <w:proofErr w:type="spellEnd"/>
            <w:r w:rsidRPr="00291054">
              <w:rPr>
                <w:rFonts w:cstheme="minorHAnsi"/>
                <w:i/>
                <w:sz w:val="18"/>
              </w:rPr>
              <w:t xml:space="preserve"> a </w:t>
            </w:r>
            <w:proofErr w:type="spellStart"/>
            <w:r w:rsidRPr="00291054">
              <w:rPr>
                <w:rFonts w:cstheme="minorHAnsi"/>
                <w:i/>
                <w:sz w:val="18"/>
              </w:rPr>
              <w:t>cura</w:t>
            </w:r>
            <w:proofErr w:type="spellEnd"/>
            <w:r w:rsidRPr="00291054">
              <w:rPr>
                <w:rFonts w:cstheme="minorHAnsi"/>
                <w:i/>
                <w:sz w:val="18"/>
              </w:rPr>
              <w:t xml:space="preserve"> del </w:t>
            </w:r>
            <w:proofErr w:type="spellStart"/>
            <w:r w:rsidRPr="00291054">
              <w:rPr>
                <w:rFonts w:cstheme="minorHAnsi"/>
                <w:i/>
                <w:sz w:val="18"/>
              </w:rPr>
              <w:t>Comune</w:t>
            </w:r>
            <w:proofErr w:type="spellEnd"/>
            <w:r w:rsidRPr="00291054">
              <w:rPr>
                <w:rFonts w:cstheme="minorHAnsi"/>
                <w:i/>
                <w:sz w:val="18"/>
              </w:rPr>
              <w:t xml:space="preserve"> a </w:t>
            </w:r>
            <w:proofErr w:type="spellStart"/>
            <w:r w:rsidRPr="00291054">
              <w:rPr>
                <w:rFonts w:cstheme="minorHAnsi"/>
                <w:i/>
                <w:sz w:val="18"/>
              </w:rPr>
              <w:t>conclusione</w:t>
            </w:r>
            <w:proofErr w:type="spellEnd"/>
            <w:r w:rsidRPr="00291054">
              <w:rPr>
                <w:rFonts w:cstheme="minorHAnsi"/>
                <w:i/>
                <w:sz w:val="18"/>
              </w:rPr>
              <w:t xml:space="preserve"> </w:t>
            </w:r>
            <w:proofErr w:type="spellStart"/>
            <w:r w:rsidRPr="00291054">
              <w:rPr>
                <w:rFonts w:cstheme="minorHAnsi"/>
                <w:i/>
                <w:sz w:val="18"/>
              </w:rPr>
              <w:t>dell’istruttoria</w:t>
            </w:r>
            <w:proofErr w:type="spellEnd"/>
            <w:r w:rsidRPr="00291054">
              <w:rPr>
                <w:rFonts w:cstheme="minorHAnsi"/>
                <w:i/>
                <w:sz w:val="18"/>
              </w:rPr>
              <w:t xml:space="preserve">. </w:t>
            </w:r>
            <w:proofErr w:type="spellStart"/>
            <w:r w:rsidRPr="00291054">
              <w:rPr>
                <w:rFonts w:cstheme="minorHAnsi"/>
                <w:i/>
                <w:sz w:val="18"/>
              </w:rPr>
              <w:t>Va</w:t>
            </w:r>
            <w:proofErr w:type="spellEnd"/>
            <w:r w:rsidRPr="00291054">
              <w:rPr>
                <w:rFonts w:cstheme="minorHAnsi"/>
                <w:i/>
                <w:sz w:val="18"/>
              </w:rPr>
              <w:t xml:space="preserve"> </w:t>
            </w:r>
            <w:proofErr w:type="spellStart"/>
            <w:r w:rsidRPr="00291054">
              <w:rPr>
                <w:rFonts w:cstheme="minorHAnsi"/>
                <w:i/>
                <w:sz w:val="18"/>
              </w:rPr>
              <w:t>indicato</w:t>
            </w:r>
            <w:proofErr w:type="spellEnd"/>
            <w:r w:rsidRPr="00291054">
              <w:rPr>
                <w:rFonts w:cstheme="minorHAnsi"/>
                <w:i/>
                <w:sz w:val="18"/>
              </w:rPr>
              <w:t xml:space="preserve"> il minor </w:t>
            </w:r>
            <w:proofErr w:type="spellStart"/>
            <w:r w:rsidRPr="00291054">
              <w:rPr>
                <w:rFonts w:cstheme="minorHAnsi"/>
                <w:i/>
                <w:sz w:val="18"/>
              </w:rPr>
              <w:t>valore</w:t>
            </w:r>
            <w:proofErr w:type="spellEnd"/>
            <w:r w:rsidRPr="00291054">
              <w:rPr>
                <w:rFonts w:cstheme="minorHAnsi"/>
                <w:i/>
                <w:sz w:val="18"/>
              </w:rPr>
              <w:t xml:space="preserve"> </w:t>
            </w:r>
            <w:proofErr w:type="spellStart"/>
            <w:r w:rsidRPr="00291054">
              <w:rPr>
                <w:rFonts w:cstheme="minorHAnsi"/>
                <w:i/>
                <w:sz w:val="18"/>
              </w:rPr>
              <w:t>tra</w:t>
            </w:r>
            <w:proofErr w:type="spellEnd"/>
            <w:r w:rsidRPr="00291054">
              <w:rPr>
                <w:rFonts w:cstheme="minorHAnsi"/>
                <w:i/>
                <w:sz w:val="18"/>
              </w:rPr>
              <w:t xml:space="preserve"> </w:t>
            </w:r>
            <w:proofErr w:type="spellStart"/>
            <w:r w:rsidRPr="00291054">
              <w:rPr>
                <w:rFonts w:cstheme="minorHAnsi"/>
                <w:i/>
                <w:sz w:val="18"/>
              </w:rPr>
              <w:t>gli</w:t>
            </w:r>
            <w:proofErr w:type="spellEnd"/>
            <w:r w:rsidRPr="00291054">
              <w:rPr>
                <w:rFonts w:cstheme="minorHAnsi"/>
                <w:i/>
                <w:sz w:val="18"/>
              </w:rPr>
              <w:t xml:space="preserve"> </w:t>
            </w:r>
            <w:proofErr w:type="spellStart"/>
            <w:r w:rsidRPr="00291054">
              <w:rPr>
                <w:rFonts w:cstheme="minorHAnsi"/>
                <w:i/>
                <w:sz w:val="18"/>
              </w:rPr>
              <w:t>importi</w:t>
            </w:r>
            <w:proofErr w:type="spellEnd"/>
            <w:r w:rsidRPr="00291054">
              <w:rPr>
                <w:rFonts w:cstheme="minorHAnsi"/>
                <w:i/>
                <w:sz w:val="18"/>
              </w:rPr>
              <w:t xml:space="preserve"> </w:t>
            </w:r>
            <w:proofErr w:type="spellStart"/>
            <w:r w:rsidRPr="00291054">
              <w:rPr>
                <w:rFonts w:cstheme="minorHAnsi"/>
                <w:i/>
                <w:sz w:val="18"/>
              </w:rPr>
              <w:t>totali</w:t>
            </w:r>
            <w:proofErr w:type="spellEnd"/>
            <w:r w:rsidRPr="00291054">
              <w:rPr>
                <w:rFonts w:cstheme="minorHAnsi"/>
                <w:i/>
                <w:sz w:val="18"/>
              </w:rPr>
              <w:t xml:space="preserve"> </w:t>
            </w:r>
            <w:proofErr w:type="spellStart"/>
            <w:r w:rsidRPr="00291054">
              <w:rPr>
                <w:rFonts w:cstheme="minorHAnsi"/>
                <w:i/>
                <w:sz w:val="18"/>
              </w:rPr>
              <w:t>riportati</w:t>
            </w:r>
            <w:proofErr w:type="spellEnd"/>
            <w:r w:rsidRPr="00291054">
              <w:rPr>
                <w:rFonts w:cstheme="minorHAnsi"/>
                <w:i/>
                <w:sz w:val="18"/>
              </w:rPr>
              <w:t xml:space="preserve"> </w:t>
            </w:r>
            <w:proofErr w:type="spellStart"/>
            <w:r w:rsidRPr="00291054">
              <w:rPr>
                <w:rFonts w:cstheme="minorHAnsi"/>
                <w:i/>
                <w:sz w:val="18"/>
              </w:rPr>
              <w:t>nelle</w:t>
            </w:r>
            <w:proofErr w:type="spellEnd"/>
            <w:r w:rsidRPr="00291054">
              <w:rPr>
                <w:rFonts w:cstheme="minorHAnsi"/>
                <w:i/>
                <w:sz w:val="18"/>
              </w:rPr>
              <w:t xml:space="preserve"> </w:t>
            </w:r>
            <w:proofErr w:type="spellStart"/>
            <w:r w:rsidRPr="00291054">
              <w:rPr>
                <w:rFonts w:cstheme="minorHAnsi"/>
                <w:i/>
                <w:sz w:val="18"/>
              </w:rPr>
              <w:t>colonne</w:t>
            </w:r>
            <w:proofErr w:type="spellEnd"/>
          </w:p>
          <w:p w14:paraId="0B826007" w14:textId="77777777" w:rsidR="00B05DE5" w:rsidRPr="00291054" w:rsidRDefault="00B05DE5" w:rsidP="00532E62">
            <w:pPr>
              <w:pStyle w:val="TableParagraph"/>
              <w:spacing w:line="206" w:lineRule="exact"/>
              <w:ind w:left="126"/>
              <w:rPr>
                <w:rFonts w:cstheme="minorHAnsi"/>
                <w:sz w:val="18"/>
              </w:rPr>
            </w:pPr>
            <w:r w:rsidRPr="00291054">
              <w:rPr>
                <w:rFonts w:cstheme="minorHAnsi"/>
                <w:sz w:val="18"/>
              </w:rPr>
              <w:t>(a) (b)</w:t>
            </w:r>
          </w:p>
        </w:tc>
      </w:tr>
      <w:tr w:rsidR="00B05DE5" w:rsidRPr="00291054" w14:paraId="05E739FB" w14:textId="77777777" w:rsidTr="00291054">
        <w:trPr>
          <w:trHeight w:hRule="exact" w:val="2318"/>
        </w:trPr>
        <w:tc>
          <w:tcPr>
            <w:tcW w:w="2080" w:type="dxa"/>
          </w:tcPr>
          <w:p w14:paraId="63E67031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  <w:tc>
          <w:tcPr>
            <w:tcW w:w="1804" w:type="dxa"/>
          </w:tcPr>
          <w:p w14:paraId="1A6B04B5" w14:textId="77777777" w:rsidR="00B05DE5" w:rsidRPr="00291054" w:rsidRDefault="00B05DE5" w:rsidP="00532E62">
            <w:pPr>
              <w:pStyle w:val="TableParagraph"/>
              <w:rPr>
                <w:rFonts w:cstheme="minorHAnsi"/>
                <w:b/>
                <w:sz w:val="17"/>
              </w:rPr>
            </w:pPr>
          </w:p>
          <w:p w14:paraId="64CABC3C" w14:textId="77777777" w:rsidR="00067A82" w:rsidRDefault="00B05DE5" w:rsidP="00532E62">
            <w:pPr>
              <w:pStyle w:val="TableParagraph"/>
              <w:spacing w:before="1"/>
              <w:ind w:left="229" w:right="195"/>
              <w:rPr>
                <w:rFonts w:cstheme="minorHAnsi"/>
                <w:b/>
                <w:sz w:val="18"/>
              </w:rPr>
            </w:pPr>
            <w:r w:rsidRPr="00291054">
              <w:rPr>
                <w:rFonts w:cstheme="minorHAnsi"/>
                <w:b/>
                <w:sz w:val="18"/>
              </w:rPr>
              <w:t xml:space="preserve">ESTREMI DEI GIUSTIFICATIVI DI SPESA </w:t>
            </w:r>
            <w:r w:rsidR="00067A82">
              <w:rPr>
                <w:rFonts w:cstheme="minorHAnsi"/>
                <w:b/>
                <w:sz w:val="18"/>
              </w:rPr>
              <w:t xml:space="preserve">euro </w:t>
            </w:r>
          </w:p>
          <w:p w14:paraId="226B5F79" w14:textId="7FC5DB57" w:rsidR="00B05DE5" w:rsidRPr="00291054" w:rsidRDefault="00B05DE5" w:rsidP="00067A82">
            <w:pPr>
              <w:pStyle w:val="TableParagraph"/>
              <w:spacing w:before="1"/>
              <w:ind w:left="229" w:right="195"/>
              <w:rPr>
                <w:rFonts w:cstheme="minorHAnsi"/>
                <w:sz w:val="18"/>
              </w:rPr>
            </w:pPr>
            <w:r w:rsidRPr="00291054">
              <w:rPr>
                <w:rFonts w:cstheme="minorHAnsi"/>
                <w:sz w:val="18"/>
              </w:rPr>
              <w:t>(n.</w:t>
            </w:r>
            <w:r w:rsidR="00067A82">
              <w:rPr>
                <w:rFonts w:cstheme="minorHAnsi"/>
                <w:sz w:val="18"/>
              </w:rPr>
              <w:t xml:space="preserve"> </w:t>
            </w:r>
            <w:proofErr w:type="spellStart"/>
            <w:r w:rsidRPr="00291054">
              <w:rPr>
                <w:rFonts w:cstheme="minorHAnsi"/>
                <w:sz w:val="18"/>
              </w:rPr>
              <w:t>Fattura</w:t>
            </w:r>
            <w:proofErr w:type="spellEnd"/>
            <w:r w:rsidRPr="00291054">
              <w:rPr>
                <w:rFonts w:cstheme="minorHAnsi"/>
                <w:sz w:val="18"/>
              </w:rPr>
              <w:t xml:space="preserve"> e data)</w:t>
            </w:r>
          </w:p>
        </w:tc>
        <w:tc>
          <w:tcPr>
            <w:tcW w:w="1913" w:type="dxa"/>
          </w:tcPr>
          <w:p w14:paraId="0C3A62B4" w14:textId="77777777" w:rsidR="00B05DE5" w:rsidRPr="00291054" w:rsidRDefault="00B05DE5" w:rsidP="00532E62">
            <w:pPr>
              <w:pStyle w:val="TableParagraph"/>
              <w:spacing w:before="1"/>
              <w:rPr>
                <w:rFonts w:cstheme="minorHAnsi"/>
                <w:b/>
                <w:sz w:val="17"/>
              </w:rPr>
            </w:pPr>
          </w:p>
          <w:p w14:paraId="36E93A47" w14:textId="77777777" w:rsidR="00B05DE5" w:rsidRPr="00291054" w:rsidRDefault="00B05DE5" w:rsidP="00067A82">
            <w:pPr>
              <w:pStyle w:val="TableParagraph"/>
              <w:spacing w:line="292" w:lineRule="auto"/>
              <w:ind w:left="219" w:right="309" w:hanging="110"/>
              <w:rPr>
                <w:rFonts w:cstheme="minorHAnsi"/>
                <w:b/>
                <w:sz w:val="18"/>
              </w:rPr>
            </w:pPr>
            <w:r w:rsidRPr="00291054">
              <w:rPr>
                <w:rFonts w:cstheme="minorHAnsi"/>
                <w:b/>
                <w:sz w:val="18"/>
              </w:rPr>
              <w:t>(a) TOTALE DELLE</w:t>
            </w:r>
          </w:p>
          <w:p w14:paraId="2C6D9A0C" w14:textId="77777777" w:rsidR="00B05DE5" w:rsidRPr="00291054" w:rsidRDefault="00B05DE5" w:rsidP="00532E62">
            <w:pPr>
              <w:pStyle w:val="TableParagraph"/>
              <w:spacing w:line="163" w:lineRule="exact"/>
              <w:ind w:left="164" w:right="534"/>
              <w:jc w:val="center"/>
              <w:rPr>
                <w:rFonts w:cstheme="minorHAnsi"/>
                <w:b/>
                <w:sz w:val="18"/>
              </w:rPr>
            </w:pPr>
            <w:r w:rsidRPr="00291054">
              <w:rPr>
                <w:rFonts w:cstheme="minorHAnsi"/>
                <w:b/>
                <w:sz w:val="18"/>
              </w:rPr>
              <w:t>SPESE</w:t>
            </w:r>
          </w:p>
          <w:p w14:paraId="03BB998D" w14:textId="0A1B9BB3" w:rsidR="00B05DE5" w:rsidRPr="00291054" w:rsidRDefault="00B05DE5" w:rsidP="00067A82">
            <w:pPr>
              <w:pStyle w:val="TableParagraph"/>
              <w:spacing w:line="207" w:lineRule="exact"/>
              <w:ind w:left="164" w:right="378"/>
              <w:jc w:val="center"/>
              <w:rPr>
                <w:rFonts w:cstheme="minorHAnsi"/>
                <w:b/>
                <w:sz w:val="18"/>
              </w:rPr>
            </w:pPr>
            <w:r w:rsidRPr="00291054">
              <w:rPr>
                <w:rFonts w:cstheme="minorHAnsi"/>
                <w:b/>
                <w:sz w:val="18"/>
              </w:rPr>
              <w:t>SOSTENUTE</w:t>
            </w:r>
            <w:r w:rsidR="00067A82">
              <w:rPr>
                <w:rFonts w:cstheme="minorHAnsi"/>
                <w:b/>
                <w:sz w:val="18"/>
              </w:rPr>
              <w:t xml:space="preserve"> euro</w:t>
            </w:r>
          </w:p>
          <w:p w14:paraId="4EFE6BDF" w14:textId="77777777" w:rsidR="00B05DE5" w:rsidRPr="00291054" w:rsidRDefault="00B05DE5" w:rsidP="00532E62">
            <w:pPr>
              <w:pStyle w:val="TableParagraph"/>
              <w:spacing w:before="4"/>
              <w:ind w:left="165" w:right="534"/>
              <w:jc w:val="center"/>
              <w:rPr>
                <w:rFonts w:cstheme="minorHAnsi"/>
                <w:sz w:val="18"/>
              </w:rPr>
            </w:pPr>
            <w:r w:rsidRPr="00291054">
              <w:rPr>
                <w:rFonts w:cstheme="minorHAnsi"/>
                <w:sz w:val="18"/>
              </w:rPr>
              <w:t xml:space="preserve">(Al </w:t>
            </w:r>
            <w:proofErr w:type="spellStart"/>
            <w:r w:rsidRPr="00291054">
              <w:rPr>
                <w:rFonts w:cstheme="minorHAnsi"/>
                <w:sz w:val="18"/>
              </w:rPr>
              <w:t>netto</w:t>
            </w:r>
            <w:proofErr w:type="spellEnd"/>
            <w:r w:rsidRPr="00291054">
              <w:rPr>
                <w:rFonts w:cstheme="minorHAnsi"/>
                <w:sz w:val="18"/>
              </w:rPr>
              <w:t xml:space="preserve"> di IVA e di </w:t>
            </w:r>
            <w:proofErr w:type="spellStart"/>
            <w:r w:rsidRPr="00291054">
              <w:rPr>
                <w:rFonts w:cstheme="minorHAnsi"/>
                <w:sz w:val="18"/>
              </w:rPr>
              <w:t>altre</w:t>
            </w:r>
            <w:proofErr w:type="spellEnd"/>
            <w:r w:rsidRPr="00291054">
              <w:rPr>
                <w:rFonts w:cstheme="minorHAnsi"/>
                <w:sz w:val="18"/>
              </w:rPr>
              <w:t xml:space="preserve"> </w:t>
            </w:r>
            <w:proofErr w:type="spellStart"/>
            <w:r w:rsidRPr="00291054">
              <w:rPr>
                <w:rFonts w:cstheme="minorHAnsi"/>
                <w:sz w:val="18"/>
              </w:rPr>
              <w:t>imposte</w:t>
            </w:r>
            <w:proofErr w:type="spellEnd"/>
            <w:r w:rsidRPr="00291054">
              <w:rPr>
                <w:rFonts w:cstheme="minorHAnsi"/>
                <w:sz w:val="18"/>
              </w:rPr>
              <w:t xml:space="preserve"> e tasse)</w:t>
            </w:r>
          </w:p>
        </w:tc>
        <w:tc>
          <w:tcPr>
            <w:tcW w:w="2703" w:type="dxa"/>
            <w:vMerge/>
          </w:tcPr>
          <w:p w14:paraId="117D25F4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  <w:tc>
          <w:tcPr>
            <w:tcW w:w="2023" w:type="dxa"/>
            <w:vMerge/>
            <w:shd w:val="clear" w:color="auto" w:fill="C0C0C0"/>
          </w:tcPr>
          <w:p w14:paraId="0925B040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</w:tr>
      <w:tr w:rsidR="00B05DE5" w:rsidRPr="00291054" w14:paraId="0AF162DE" w14:textId="77777777" w:rsidTr="00291054">
        <w:trPr>
          <w:trHeight w:hRule="exact" w:val="964"/>
        </w:trPr>
        <w:tc>
          <w:tcPr>
            <w:tcW w:w="2080" w:type="dxa"/>
          </w:tcPr>
          <w:p w14:paraId="12A8048A" w14:textId="0FD43502" w:rsidR="00B05DE5" w:rsidRPr="00291054" w:rsidRDefault="00B05DE5" w:rsidP="00067A82">
            <w:pPr>
              <w:pStyle w:val="TableParagraph"/>
              <w:ind w:left="64" w:right="217"/>
              <w:rPr>
                <w:rFonts w:cstheme="minorHAnsi"/>
                <w:b/>
                <w:sz w:val="18"/>
              </w:rPr>
            </w:pPr>
            <w:r w:rsidRPr="00291054">
              <w:rPr>
                <w:rFonts w:cstheme="minorHAnsi"/>
                <w:b/>
                <w:sz w:val="18"/>
              </w:rPr>
              <w:t>TOTALE RIPRISTINI</w:t>
            </w:r>
            <w:r w:rsidR="00067A82">
              <w:rPr>
                <w:rFonts w:cstheme="minorHAnsi"/>
                <w:b/>
                <w:sz w:val="18"/>
              </w:rPr>
              <w:t xml:space="preserve"> euro</w:t>
            </w:r>
          </w:p>
        </w:tc>
        <w:tc>
          <w:tcPr>
            <w:tcW w:w="1804" w:type="dxa"/>
          </w:tcPr>
          <w:p w14:paraId="52C2D801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  <w:tc>
          <w:tcPr>
            <w:tcW w:w="1913" w:type="dxa"/>
          </w:tcPr>
          <w:p w14:paraId="17E58F35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  <w:tc>
          <w:tcPr>
            <w:tcW w:w="2703" w:type="dxa"/>
          </w:tcPr>
          <w:p w14:paraId="5CB3ACDC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  <w:tc>
          <w:tcPr>
            <w:tcW w:w="2023" w:type="dxa"/>
            <w:shd w:val="clear" w:color="auto" w:fill="C0C0C0"/>
          </w:tcPr>
          <w:p w14:paraId="73FB4E22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</w:tr>
    </w:tbl>
    <w:p w14:paraId="696AA381" w14:textId="24EC3F65" w:rsidR="00B05DE5" w:rsidRDefault="00B05DE5" w:rsidP="00B05DE5">
      <w:pPr>
        <w:pStyle w:val="Corpotesto"/>
        <w:rPr>
          <w:rFonts w:asciiTheme="minorHAnsi" w:hAnsiTheme="minorHAnsi" w:cstheme="minorHAnsi"/>
          <w:b/>
        </w:rPr>
      </w:pPr>
    </w:p>
    <w:p w14:paraId="1648B9EB" w14:textId="77777777" w:rsidR="00291054" w:rsidRPr="00291054" w:rsidRDefault="00291054" w:rsidP="00B05DE5">
      <w:pPr>
        <w:pStyle w:val="Corpotesto"/>
        <w:rPr>
          <w:rFonts w:asciiTheme="minorHAnsi" w:hAnsiTheme="minorHAnsi" w:cstheme="minorHAnsi"/>
          <w:b/>
        </w:rPr>
      </w:pPr>
    </w:p>
    <w:p w14:paraId="32EB7BDC" w14:textId="77777777" w:rsidR="00B05DE5" w:rsidRPr="00291054" w:rsidRDefault="00B05DE5" w:rsidP="00B05DE5">
      <w:pPr>
        <w:pStyle w:val="Paragrafoelenco"/>
        <w:widowControl w:val="0"/>
        <w:numPr>
          <w:ilvl w:val="2"/>
          <w:numId w:val="19"/>
        </w:numPr>
        <w:tabs>
          <w:tab w:val="left" w:pos="624"/>
        </w:tabs>
        <w:autoSpaceDE w:val="0"/>
        <w:autoSpaceDN w:val="0"/>
        <w:spacing w:before="71" w:after="0" w:line="240" w:lineRule="auto"/>
        <w:ind w:left="623" w:hanging="319"/>
        <w:contextualSpacing w:val="0"/>
        <w:jc w:val="left"/>
        <w:rPr>
          <w:rFonts w:asciiTheme="minorHAnsi" w:hAnsiTheme="minorHAnsi" w:cstheme="minorHAnsi"/>
          <w:b/>
          <w:sz w:val="24"/>
        </w:rPr>
      </w:pPr>
      <w:r w:rsidRPr="00291054">
        <w:rPr>
          <w:rFonts w:asciiTheme="minorHAnsi" w:hAnsiTheme="minorHAnsi" w:cstheme="minorHAnsi"/>
          <w:b/>
          <w:sz w:val="24"/>
        </w:rPr>
        <w:lastRenderedPageBreak/>
        <w:t>INDENNIZZI ASSICURATIVI E CONTRIBUTI DI ALTRI</w:t>
      </w:r>
      <w:r w:rsidRPr="00291054">
        <w:rPr>
          <w:rFonts w:asciiTheme="minorHAnsi" w:hAnsiTheme="minorHAnsi" w:cstheme="minorHAnsi"/>
          <w:b/>
          <w:spacing w:val="-34"/>
          <w:sz w:val="24"/>
        </w:rPr>
        <w:t xml:space="preserve"> </w:t>
      </w:r>
      <w:r w:rsidRPr="00291054">
        <w:rPr>
          <w:rFonts w:asciiTheme="minorHAnsi" w:hAnsiTheme="minorHAnsi" w:cstheme="minorHAnsi"/>
          <w:b/>
          <w:sz w:val="24"/>
        </w:rPr>
        <w:t>ENTI</w:t>
      </w:r>
    </w:p>
    <w:p w14:paraId="0EFB7E11" w14:textId="77777777" w:rsidR="00B05DE5" w:rsidRPr="00291054" w:rsidRDefault="00B05DE5" w:rsidP="00B05DE5">
      <w:pPr>
        <w:pStyle w:val="Corpotesto"/>
        <w:spacing w:before="4"/>
        <w:rPr>
          <w:rFonts w:asciiTheme="minorHAnsi" w:hAnsiTheme="minorHAnsi" w:cstheme="minorHAnsi"/>
          <w:b/>
        </w:rPr>
      </w:pPr>
    </w:p>
    <w:p w14:paraId="61200F2A" w14:textId="77777777" w:rsidR="00B05DE5" w:rsidRPr="00291054" w:rsidRDefault="00B05DE5" w:rsidP="00B05DE5">
      <w:pPr>
        <w:spacing w:before="1"/>
        <w:ind w:left="224"/>
        <w:rPr>
          <w:rFonts w:asciiTheme="minorHAnsi" w:hAnsiTheme="minorHAnsi" w:cstheme="minorHAnsi"/>
        </w:rPr>
      </w:pPr>
      <w:r w:rsidRPr="00291054">
        <w:rPr>
          <w:rFonts w:asciiTheme="minorHAnsi" w:hAnsiTheme="minorHAnsi" w:cstheme="minorHAnsi"/>
          <w:i/>
        </w:rPr>
        <w:t>(Indicare eventuali indennizzi assicurativi/contributi di altri Enti percepiti e da percepire</w:t>
      </w:r>
      <w:r w:rsidRPr="00291054">
        <w:rPr>
          <w:rFonts w:asciiTheme="minorHAnsi" w:hAnsiTheme="minorHAnsi" w:cstheme="minorHAnsi"/>
        </w:rPr>
        <w:t>)</w:t>
      </w:r>
    </w:p>
    <w:p w14:paraId="25F2B8EB" w14:textId="77777777" w:rsidR="00B05DE5" w:rsidRPr="00291054" w:rsidRDefault="00B05DE5" w:rsidP="00B05DE5">
      <w:pPr>
        <w:pStyle w:val="Corpotesto"/>
        <w:spacing w:before="10"/>
        <w:rPr>
          <w:rFonts w:asciiTheme="minorHAnsi" w:hAnsiTheme="minorHAnsi" w:cstheme="minorHAnsi"/>
          <w:sz w:val="5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1937"/>
        <w:gridCol w:w="2165"/>
        <w:gridCol w:w="2050"/>
      </w:tblGrid>
      <w:tr w:rsidR="00B05DE5" w:rsidRPr="00291054" w14:paraId="49405C65" w14:textId="77777777" w:rsidTr="00532E62">
        <w:trPr>
          <w:trHeight w:hRule="exact" w:val="816"/>
        </w:trPr>
        <w:tc>
          <w:tcPr>
            <w:tcW w:w="3676" w:type="dxa"/>
          </w:tcPr>
          <w:p w14:paraId="6BACD01B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  <w:tc>
          <w:tcPr>
            <w:tcW w:w="1937" w:type="dxa"/>
          </w:tcPr>
          <w:p w14:paraId="5FB8999D" w14:textId="77777777" w:rsidR="00B05DE5" w:rsidRPr="00291054" w:rsidRDefault="00B05DE5" w:rsidP="00532E62">
            <w:pPr>
              <w:pStyle w:val="TableParagraph"/>
              <w:spacing w:before="8"/>
              <w:rPr>
                <w:rFonts w:cstheme="minorHAnsi"/>
                <w:sz w:val="18"/>
              </w:rPr>
            </w:pPr>
          </w:p>
          <w:p w14:paraId="47E9F4FA" w14:textId="010F6EAE" w:rsidR="00B05DE5" w:rsidRPr="00291054" w:rsidRDefault="00B05DE5" w:rsidP="00291054">
            <w:pPr>
              <w:pStyle w:val="TableParagraph"/>
              <w:ind w:left="404" w:right="186" w:firstLine="175"/>
              <w:rPr>
                <w:rFonts w:cstheme="minorHAnsi"/>
                <w:b/>
                <w:sz w:val="18"/>
              </w:rPr>
            </w:pPr>
            <w:r w:rsidRPr="00291054">
              <w:rPr>
                <w:rFonts w:cstheme="minorHAnsi"/>
                <w:b/>
                <w:sz w:val="18"/>
              </w:rPr>
              <w:t xml:space="preserve">IMPORTO PERCEPITO </w:t>
            </w:r>
            <w:r w:rsidR="00291054">
              <w:rPr>
                <w:rFonts w:cstheme="minorHAnsi"/>
                <w:b/>
                <w:sz w:val="18"/>
              </w:rPr>
              <w:t>euro</w:t>
            </w:r>
          </w:p>
        </w:tc>
        <w:tc>
          <w:tcPr>
            <w:tcW w:w="2165" w:type="dxa"/>
          </w:tcPr>
          <w:p w14:paraId="7567E599" w14:textId="77777777" w:rsidR="00B05DE5" w:rsidRPr="00291054" w:rsidRDefault="00B05DE5" w:rsidP="00532E62">
            <w:pPr>
              <w:pStyle w:val="TableParagraph"/>
              <w:spacing w:before="8"/>
              <w:rPr>
                <w:rFonts w:cstheme="minorHAnsi"/>
                <w:sz w:val="18"/>
              </w:rPr>
            </w:pPr>
          </w:p>
          <w:p w14:paraId="2DE00310" w14:textId="314F8999" w:rsidR="00B05DE5" w:rsidRPr="00291054" w:rsidRDefault="00B05DE5" w:rsidP="00532E62">
            <w:pPr>
              <w:pStyle w:val="TableParagraph"/>
              <w:ind w:left="494" w:right="450" w:firstLine="16"/>
              <w:rPr>
                <w:rFonts w:cstheme="minorHAnsi"/>
                <w:b/>
                <w:sz w:val="18"/>
              </w:rPr>
            </w:pPr>
            <w:r w:rsidRPr="00291054">
              <w:rPr>
                <w:rFonts w:cstheme="minorHAnsi"/>
                <w:b/>
                <w:sz w:val="18"/>
              </w:rPr>
              <w:t>IMPORTO DA PERCEPIRE</w:t>
            </w:r>
            <w:r w:rsidR="00291054">
              <w:rPr>
                <w:rFonts w:cstheme="minorHAnsi"/>
                <w:b/>
                <w:sz w:val="18"/>
              </w:rPr>
              <w:t xml:space="preserve"> euro</w:t>
            </w:r>
          </w:p>
        </w:tc>
        <w:tc>
          <w:tcPr>
            <w:tcW w:w="2050" w:type="dxa"/>
          </w:tcPr>
          <w:p w14:paraId="05E2469F" w14:textId="77777777" w:rsidR="00B05DE5" w:rsidRPr="00291054" w:rsidRDefault="00B05DE5" w:rsidP="00532E62">
            <w:pPr>
              <w:pStyle w:val="TableParagraph"/>
              <w:spacing w:before="8"/>
              <w:rPr>
                <w:rFonts w:cstheme="minorHAnsi"/>
                <w:sz w:val="18"/>
              </w:rPr>
            </w:pPr>
          </w:p>
          <w:p w14:paraId="54BBF204" w14:textId="40049E67" w:rsidR="00B05DE5" w:rsidRPr="00291054" w:rsidRDefault="00B05DE5" w:rsidP="00532E62">
            <w:pPr>
              <w:pStyle w:val="TableParagraph"/>
              <w:ind w:left="647"/>
              <w:rPr>
                <w:rFonts w:cstheme="minorHAnsi"/>
                <w:b/>
                <w:sz w:val="18"/>
              </w:rPr>
            </w:pPr>
            <w:r w:rsidRPr="00291054">
              <w:rPr>
                <w:rFonts w:cstheme="minorHAnsi"/>
                <w:b/>
                <w:sz w:val="18"/>
              </w:rPr>
              <w:t>TOTALE</w:t>
            </w:r>
            <w:r w:rsidR="00291054">
              <w:rPr>
                <w:rFonts w:cstheme="minorHAnsi"/>
                <w:b/>
                <w:sz w:val="18"/>
              </w:rPr>
              <w:t xml:space="preserve"> euro</w:t>
            </w:r>
          </w:p>
        </w:tc>
      </w:tr>
      <w:tr w:rsidR="00B05DE5" w:rsidRPr="00291054" w14:paraId="01A44491" w14:textId="77777777" w:rsidTr="00532E62">
        <w:trPr>
          <w:trHeight w:hRule="exact" w:val="589"/>
        </w:trPr>
        <w:tc>
          <w:tcPr>
            <w:tcW w:w="3676" w:type="dxa"/>
          </w:tcPr>
          <w:p w14:paraId="45255978" w14:textId="77777777" w:rsidR="00B05DE5" w:rsidRPr="00067A82" w:rsidRDefault="00B05DE5" w:rsidP="00532E62">
            <w:pPr>
              <w:pStyle w:val="TableParagraph"/>
              <w:spacing w:before="29" w:line="276" w:lineRule="auto"/>
              <w:ind w:left="1147" w:right="544" w:hanging="536"/>
              <w:rPr>
                <w:rFonts w:cstheme="minorHAnsi"/>
                <w:b/>
                <w:bCs/>
                <w:sz w:val="18"/>
              </w:rPr>
            </w:pPr>
            <w:r w:rsidRPr="00067A82">
              <w:rPr>
                <w:rFonts w:cstheme="minorHAnsi"/>
                <w:b/>
                <w:bCs/>
                <w:sz w:val="18"/>
              </w:rPr>
              <w:t>INDENNIZZO ASSICURATIVO BENE IMMOBILE</w:t>
            </w:r>
          </w:p>
        </w:tc>
        <w:tc>
          <w:tcPr>
            <w:tcW w:w="1937" w:type="dxa"/>
          </w:tcPr>
          <w:p w14:paraId="44E63513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  <w:tc>
          <w:tcPr>
            <w:tcW w:w="2165" w:type="dxa"/>
          </w:tcPr>
          <w:p w14:paraId="4E8EE3A2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  <w:tc>
          <w:tcPr>
            <w:tcW w:w="2050" w:type="dxa"/>
          </w:tcPr>
          <w:p w14:paraId="5ABF8D80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</w:tr>
      <w:tr w:rsidR="00B05DE5" w:rsidRPr="00291054" w14:paraId="4AF181AD" w14:textId="77777777" w:rsidTr="00532E62">
        <w:trPr>
          <w:trHeight w:hRule="exact" w:val="589"/>
        </w:trPr>
        <w:tc>
          <w:tcPr>
            <w:tcW w:w="3676" w:type="dxa"/>
          </w:tcPr>
          <w:p w14:paraId="15E712B8" w14:textId="77777777" w:rsidR="00B05DE5" w:rsidRPr="00067A82" w:rsidRDefault="00B05DE5" w:rsidP="00532E62">
            <w:pPr>
              <w:pStyle w:val="TableParagraph"/>
              <w:spacing w:before="29" w:line="276" w:lineRule="auto"/>
              <w:ind w:left="635" w:right="544" w:hanging="24"/>
              <w:rPr>
                <w:rFonts w:cstheme="minorHAnsi"/>
                <w:b/>
                <w:bCs/>
                <w:sz w:val="18"/>
              </w:rPr>
            </w:pPr>
            <w:r w:rsidRPr="00067A82">
              <w:rPr>
                <w:rFonts w:cstheme="minorHAnsi"/>
                <w:b/>
                <w:bCs/>
                <w:sz w:val="18"/>
              </w:rPr>
              <w:t>INDENNIZZO ASSICURATIVO BENE MOBILE REGISTRATO</w:t>
            </w:r>
          </w:p>
        </w:tc>
        <w:tc>
          <w:tcPr>
            <w:tcW w:w="1937" w:type="dxa"/>
          </w:tcPr>
          <w:p w14:paraId="5CC5DE7B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  <w:tc>
          <w:tcPr>
            <w:tcW w:w="2165" w:type="dxa"/>
          </w:tcPr>
          <w:p w14:paraId="2DF4FE85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  <w:tc>
          <w:tcPr>
            <w:tcW w:w="2050" w:type="dxa"/>
          </w:tcPr>
          <w:p w14:paraId="2AD510C8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</w:tr>
      <w:tr w:rsidR="00B05DE5" w:rsidRPr="00291054" w14:paraId="04C02F90" w14:textId="77777777" w:rsidTr="00532E62">
        <w:trPr>
          <w:trHeight w:hRule="exact" w:val="586"/>
        </w:trPr>
        <w:tc>
          <w:tcPr>
            <w:tcW w:w="3676" w:type="dxa"/>
          </w:tcPr>
          <w:p w14:paraId="2E08AC74" w14:textId="77777777" w:rsidR="00B05DE5" w:rsidRPr="00067A82" w:rsidRDefault="00B05DE5" w:rsidP="00532E62">
            <w:pPr>
              <w:pStyle w:val="TableParagraph"/>
              <w:spacing w:before="25"/>
              <w:ind w:left="556"/>
              <w:rPr>
                <w:rFonts w:cstheme="minorHAnsi"/>
                <w:b/>
                <w:bCs/>
                <w:sz w:val="18"/>
              </w:rPr>
            </w:pPr>
            <w:r w:rsidRPr="00067A82">
              <w:rPr>
                <w:rFonts w:cstheme="minorHAnsi"/>
                <w:b/>
                <w:bCs/>
                <w:sz w:val="18"/>
              </w:rPr>
              <w:t>CONTRIBUTO DI ALTRO ENTE</w:t>
            </w:r>
          </w:p>
        </w:tc>
        <w:tc>
          <w:tcPr>
            <w:tcW w:w="1937" w:type="dxa"/>
          </w:tcPr>
          <w:p w14:paraId="1DCCB97B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  <w:tc>
          <w:tcPr>
            <w:tcW w:w="2165" w:type="dxa"/>
          </w:tcPr>
          <w:p w14:paraId="51F46745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  <w:tc>
          <w:tcPr>
            <w:tcW w:w="2050" w:type="dxa"/>
          </w:tcPr>
          <w:p w14:paraId="282A95C3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</w:tr>
      <w:tr w:rsidR="00B05DE5" w:rsidRPr="00291054" w14:paraId="298B353D" w14:textId="77777777" w:rsidTr="00532E62">
        <w:trPr>
          <w:trHeight w:hRule="exact" w:val="587"/>
        </w:trPr>
        <w:tc>
          <w:tcPr>
            <w:tcW w:w="3676" w:type="dxa"/>
          </w:tcPr>
          <w:p w14:paraId="5BED52FF" w14:textId="656AC54D" w:rsidR="00B05DE5" w:rsidRPr="00291054" w:rsidRDefault="00B05DE5" w:rsidP="00532E62">
            <w:pPr>
              <w:pStyle w:val="TableParagraph"/>
              <w:spacing w:before="152"/>
              <w:ind w:right="128"/>
              <w:jc w:val="right"/>
              <w:rPr>
                <w:rFonts w:cstheme="minorHAnsi"/>
                <w:b/>
                <w:bCs/>
                <w:sz w:val="18"/>
              </w:rPr>
            </w:pPr>
            <w:r w:rsidRPr="00291054">
              <w:rPr>
                <w:rFonts w:cstheme="minorHAnsi"/>
                <w:b/>
                <w:bCs/>
                <w:sz w:val="18"/>
              </w:rPr>
              <w:t xml:space="preserve">TOTALE </w:t>
            </w:r>
            <w:r w:rsidR="00067A82">
              <w:rPr>
                <w:rFonts w:cstheme="minorHAnsi"/>
                <w:b/>
                <w:bCs/>
                <w:sz w:val="18"/>
              </w:rPr>
              <w:t>euro</w:t>
            </w:r>
          </w:p>
        </w:tc>
        <w:tc>
          <w:tcPr>
            <w:tcW w:w="1937" w:type="dxa"/>
          </w:tcPr>
          <w:p w14:paraId="3A95D681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  <w:tc>
          <w:tcPr>
            <w:tcW w:w="2165" w:type="dxa"/>
          </w:tcPr>
          <w:p w14:paraId="2152F2D9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  <w:tc>
          <w:tcPr>
            <w:tcW w:w="2050" w:type="dxa"/>
          </w:tcPr>
          <w:p w14:paraId="063B3C76" w14:textId="77777777" w:rsidR="00B05DE5" w:rsidRPr="00291054" w:rsidRDefault="00B05DE5" w:rsidP="00532E62">
            <w:pPr>
              <w:rPr>
                <w:rFonts w:cstheme="minorHAnsi"/>
              </w:rPr>
            </w:pPr>
          </w:p>
        </w:tc>
      </w:tr>
    </w:tbl>
    <w:p w14:paraId="5C862BBE" w14:textId="77777777" w:rsidR="00B05DE5" w:rsidRPr="00291054" w:rsidRDefault="00B05DE5" w:rsidP="00B05DE5">
      <w:pPr>
        <w:pStyle w:val="Corpotesto"/>
        <w:spacing w:before="4"/>
        <w:rPr>
          <w:rFonts w:asciiTheme="minorHAnsi" w:hAnsiTheme="minorHAnsi" w:cstheme="minorHAnsi"/>
          <w:sz w:val="35"/>
        </w:rPr>
      </w:pPr>
    </w:p>
    <w:p w14:paraId="2248F5E9" w14:textId="77777777" w:rsidR="00B05DE5" w:rsidRPr="00291054" w:rsidRDefault="00B05DE5" w:rsidP="00B05DE5">
      <w:pPr>
        <w:ind w:left="224"/>
        <w:rPr>
          <w:rFonts w:asciiTheme="minorHAnsi" w:hAnsiTheme="minorHAnsi" w:cstheme="minorHAnsi"/>
        </w:rPr>
      </w:pPr>
      <w:r w:rsidRPr="00291054">
        <w:rPr>
          <w:rFonts w:asciiTheme="minorHAnsi" w:hAnsiTheme="minorHAnsi" w:cstheme="minorHAnsi"/>
        </w:rPr>
        <w:t>Si allega:</w:t>
      </w:r>
    </w:p>
    <w:p w14:paraId="640EB5F9" w14:textId="77777777" w:rsidR="00B05DE5" w:rsidRPr="00291054" w:rsidRDefault="00B05DE5" w:rsidP="00B05DE5">
      <w:pPr>
        <w:pStyle w:val="Paragrafoelenco"/>
        <w:widowControl w:val="0"/>
        <w:numPr>
          <w:ilvl w:val="1"/>
          <w:numId w:val="18"/>
        </w:numPr>
        <w:tabs>
          <w:tab w:val="left" w:pos="1126"/>
        </w:tabs>
        <w:autoSpaceDE w:val="0"/>
        <w:autoSpaceDN w:val="0"/>
        <w:spacing w:before="61" w:after="0" w:line="240" w:lineRule="auto"/>
        <w:contextualSpacing w:val="0"/>
        <w:rPr>
          <w:rFonts w:asciiTheme="minorHAnsi" w:hAnsiTheme="minorHAnsi" w:cstheme="minorHAnsi"/>
          <w:sz w:val="24"/>
        </w:rPr>
      </w:pPr>
      <w:r w:rsidRPr="00291054">
        <w:rPr>
          <w:rFonts w:asciiTheme="minorHAnsi" w:hAnsiTheme="minorHAnsi" w:cstheme="minorHAnsi"/>
          <w:sz w:val="24"/>
        </w:rPr>
        <w:t>Documentazione di</w:t>
      </w:r>
      <w:r w:rsidRPr="00291054">
        <w:rPr>
          <w:rFonts w:asciiTheme="minorHAnsi" w:hAnsiTheme="minorHAnsi" w:cstheme="minorHAnsi"/>
          <w:spacing w:val="-26"/>
          <w:sz w:val="24"/>
        </w:rPr>
        <w:t xml:space="preserve"> </w:t>
      </w:r>
      <w:r w:rsidRPr="00291054">
        <w:rPr>
          <w:rFonts w:asciiTheme="minorHAnsi" w:hAnsiTheme="minorHAnsi" w:cstheme="minorHAnsi"/>
          <w:sz w:val="24"/>
        </w:rPr>
        <w:t>spesa</w:t>
      </w:r>
    </w:p>
    <w:p w14:paraId="2367F27E" w14:textId="77777777" w:rsidR="00B05DE5" w:rsidRPr="00291054" w:rsidRDefault="00B05DE5" w:rsidP="00B05DE5">
      <w:pPr>
        <w:pStyle w:val="Corpotesto"/>
        <w:rPr>
          <w:rFonts w:asciiTheme="minorHAnsi" w:hAnsiTheme="minorHAnsi" w:cstheme="minorHAnsi"/>
          <w:sz w:val="26"/>
        </w:rPr>
      </w:pPr>
    </w:p>
    <w:p w14:paraId="65CE87DD" w14:textId="77777777" w:rsidR="00B05DE5" w:rsidRPr="00291054" w:rsidRDefault="00B05DE5" w:rsidP="00B05DE5">
      <w:pPr>
        <w:pStyle w:val="Corpotesto"/>
        <w:rPr>
          <w:rFonts w:asciiTheme="minorHAnsi" w:hAnsiTheme="minorHAnsi" w:cstheme="minorHAnsi"/>
          <w:sz w:val="26"/>
        </w:rPr>
      </w:pPr>
    </w:p>
    <w:p w14:paraId="3F3F1D0D" w14:textId="77777777" w:rsidR="00B05DE5" w:rsidRPr="00291054" w:rsidRDefault="00B05DE5" w:rsidP="00B05DE5">
      <w:pPr>
        <w:pStyle w:val="Corpotesto"/>
        <w:spacing w:before="2"/>
        <w:rPr>
          <w:rFonts w:asciiTheme="minorHAnsi" w:hAnsiTheme="minorHAnsi" w:cstheme="minorHAnsi"/>
          <w:sz w:val="28"/>
        </w:rPr>
      </w:pPr>
    </w:p>
    <w:p w14:paraId="734A478C" w14:textId="68226406" w:rsidR="00B05DE5" w:rsidRPr="00291054" w:rsidRDefault="00B05DE5" w:rsidP="00B05DE5">
      <w:pPr>
        <w:tabs>
          <w:tab w:val="left" w:pos="3021"/>
        </w:tabs>
        <w:ind w:left="224"/>
        <w:rPr>
          <w:rFonts w:asciiTheme="minorHAnsi" w:hAnsiTheme="minorHAnsi" w:cstheme="minorHAnsi"/>
          <w:bCs/>
        </w:rPr>
      </w:pPr>
      <w:r w:rsidRPr="00291054">
        <w:rPr>
          <w:rFonts w:asciiTheme="minorHAnsi" w:hAnsiTheme="minorHAnsi" w:cstheme="minorHAnsi"/>
          <w:bCs/>
        </w:rPr>
        <w:t>DATA</w:t>
      </w:r>
      <w:r w:rsidRPr="00291054">
        <w:rPr>
          <w:rFonts w:asciiTheme="minorHAnsi" w:hAnsiTheme="minorHAnsi" w:cstheme="minorHAnsi"/>
          <w:bCs/>
          <w:spacing w:val="-6"/>
        </w:rPr>
        <w:t xml:space="preserve"> </w:t>
      </w:r>
      <w:r w:rsidR="00291054">
        <w:rPr>
          <w:rFonts w:asciiTheme="minorHAnsi" w:hAnsiTheme="minorHAnsi" w:cstheme="minorHAnsi"/>
          <w:bCs/>
          <w:u w:val="thick"/>
        </w:rPr>
        <w:t>________________</w:t>
      </w:r>
    </w:p>
    <w:p w14:paraId="03A7BF2C" w14:textId="77777777" w:rsidR="00B05DE5" w:rsidRPr="00291054" w:rsidRDefault="00B05DE5" w:rsidP="00B05DE5">
      <w:pPr>
        <w:pStyle w:val="Corpotesto"/>
        <w:spacing w:before="8"/>
        <w:rPr>
          <w:rFonts w:asciiTheme="minorHAnsi" w:hAnsiTheme="minorHAnsi" w:cstheme="minorHAnsi"/>
          <w:bCs/>
        </w:rPr>
      </w:pPr>
    </w:p>
    <w:p w14:paraId="555DB175" w14:textId="59E8610C" w:rsidR="00B05DE5" w:rsidRPr="00291054" w:rsidRDefault="00B05DE5" w:rsidP="00291054">
      <w:pPr>
        <w:ind w:left="5180" w:firstLine="484"/>
        <w:rPr>
          <w:rFonts w:asciiTheme="minorHAnsi" w:hAnsiTheme="minorHAnsi" w:cstheme="minorHAnsi"/>
          <w:bCs/>
        </w:rPr>
      </w:pPr>
      <w:r w:rsidRPr="00291054">
        <w:rPr>
          <w:rFonts w:asciiTheme="minorHAnsi" w:hAnsiTheme="minorHAnsi" w:cstheme="minorHAnsi"/>
          <w:bCs/>
        </w:rPr>
        <w:t>FIRMA</w:t>
      </w:r>
      <w:r w:rsidRPr="00291054">
        <w:rPr>
          <w:rFonts w:asciiTheme="minorHAnsi" w:hAnsiTheme="minorHAnsi" w:cstheme="minorHAnsi"/>
          <w:bCs/>
          <w:u w:val="thick"/>
        </w:rPr>
        <w:t xml:space="preserve"> </w:t>
      </w:r>
      <w:r w:rsidRPr="00291054">
        <w:rPr>
          <w:rFonts w:asciiTheme="minorHAnsi" w:hAnsiTheme="minorHAnsi" w:cstheme="minorHAnsi"/>
          <w:bCs/>
          <w:u w:val="thick"/>
        </w:rPr>
        <w:tab/>
      </w:r>
      <w:r w:rsidR="00291054">
        <w:rPr>
          <w:rFonts w:asciiTheme="minorHAnsi" w:hAnsiTheme="minorHAnsi" w:cstheme="minorHAnsi"/>
          <w:bCs/>
          <w:u w:val="thick"/>
        </w:rPr>
        <w:tab/>
      </w:r>
      <w:r w:rsidR="00291054">
        <w:rPr>
          <w:rFonts w:asciiTheme="minorHAnsi" w:hAnsiTheme="minorHAnsi" w:cstheme="minorHAnsi"/>
          <w:bCs/>
          <w:u w:val="thick"/>
        </w:rPr>
        <w:tab/>
      </w:r>
      <w:r w:rsidR="00291054">
        <w:rPr>
          <w:rFonts w:asciiTheme="minorHAnsi" w:hAnsiTheme="minorHAnsi" w:cstheme="minorHAnsi"/>
          <w:bCs/>
          <w:u w:val="thick"/>
        </w:rPr>
        <w:tab/>
      </w:r>
      <w:r w:rsidR="00291054">
        <w:rPr>
          <w:rFonts w:asciiTheme="minorHAnsi" w:hAnsiTheme="minorHAnsi" w:cstheme="minorHAnsi"/>
          <w:bCs/>
          <w:u w:val="thick"/>
        </w:rPr>
        <w:tab/>
      </w:r>
    </w:p>
    <w:p w14:paraId="4FC5E22E" w14:textId="723D5375" w:rsidR="00963EBD" w:rsidRPr="00291054" w:rsidRDefault="00963EBD" w:rsidP="00B05DE5">
      <w:pPr>
        <w:rPr>
          <w:rFonts w:asciiTheme="minorHAnsi" w:hAnsiTheme="minorHAnsi" w:cstheme="minorHAnsi"/>
        </w:rPr>
      </w:pPr>
    </w:p>
    <w:sectPr w:rsidR="00963EBD" w:rsidRPr="00291054" w:rsidSect="006A369A">
      <w:headerReference w:type="default" r:id="rId8"/>
      <w:footerReference w:type="default" r:id="rId9"/>
      <w:footnotePr>
        <w:pos w:val="beneathText"/>
      </w:footnotePr>
      <w:pgSz w:w="11906" w:h="16838"/>
      <w:pgMar w:top="1134" w:right="709" w:bottom="1134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65A0A" w14:textId="77777777" w:rsidR="006502A1" w:rsidRDefault="006502A1">
      <w:r>
        <w:separator/>
      </w:r>
    </w:p>
  </w:endnote>
  <w:endnote w:type="continuationSeparator" w:id="0">
    <w:p w14:paraId="74C3700A" w14:textId="77777777" w:rsidR="006502A1" w:rsidRDefault="0065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ancoenero Book">
    <w:altName w:val="Microsoft YaHei"/>
    <w:charset w:val="00"/>
    <w:family w:val="auto"/>
    <w:pitch w:val="variable"/>
    <w:sig w:usb0="00000003" w:usb1="0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utura Std Book">
    <w:altName w:val="Bahnschrift Light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9475474"/>
      <w:docPartObj>
        <w:docPartGallery w:val="Page Numbers (Bottom of Page)"/>
        <w:docPartUnique/>
      </w:docPartObj>
    </w:sdtPr>
    <w:sdtContent>
      <w:p w14:paraId="2A3AB227" w14:textId="0278CDC4" w:rsidR="00BE0CF8" w:rsidRDefault="00BE0CF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038288" w14:textId="0F86320C" w:rsidR="006A369A" w:rsidRPr="0055725C" w:rsidRDefault="006A369A" w:rsidP="006A369A">
    <w:pPr>
      <w:spacing w:line="360" w:lineRule="auto"/>
      <w:rPr>
        <w:rFonts w:ascii="Calibri" w:eastAsia="Arial" w:hAnsi="Calibri" w:cs="Calibri"/>
        <w:bCs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88B3" w14:textId="77777777" w:rsidR="006502A1" w:rsidRDefault="006502A1">
      <w:r>
        <w:separator/>
      </w:r>
    </w:p>
  </w:footnote>
  <w:footnote w:type="continuationSeparator" w:id="0">
    <w:p w14:paraId="7B00E647" w14:textId="77777777" w:rsidR="006502A1" w:rsidRDefault="00650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89DD" w14:textId="76C08ECF" w:rsidR="00660378" w:rsidRPr="0055725C" w:rsidRDefault="00660378" w:rsidP="00660378">
    <w:pPr>
      <w:pStyle w:val="Intestazione"/>
      <w:jc w:val="right"/>
      <w:rPr>
        <w:rFonts w:ascii="Calibri" w:hAnsi="Calibri" w:cs="Calibri"/>
        <w:bCs/>
        <w:sz w:val="22"/>
        <w:szCs w:val="22"/>
      </w:rPr>
    </w:pPr>
    <w:r w:rsidRPr="0055725C">
      <w:rPr>
        <w:rFonts w:ascii="Calibri" w:hAnsi="Calibri" w:cs="Calibri"/>
        <w:bCs/>
        <w:sz w:val="22"/>
        <w:szCs w:val="22"/>
      </w:rPr>
      <w:t>Allegato 1</w:t>
    </w:r>
    <w:r w:rsidR="00291054">
      <w:rPr>
        <w:rFonts w:ascii="Calibri" w:hAnsi="Calibri" w:cs="Calibri"/>
        <w:bCs/>
        <w:sz w:val="22"/>
        <w:szCs w:val="22"/>
      </w:rPr>
      <w:t xml:space="preserve"> – Rendicontazione delle spese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Biancoenero Book" w:hAnsi="Biancoenero Book" w:cs="Biancoenero Book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cs="Arial"/>
        <w:b/>
        <w:sz w:val="20"/>
        <w:szCs w:val="24"/>
        <w:shd w:val="clear" w:color="auto" w:fill="00FFFF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/>
        <w:sz w:val="22"/>
        <w:szCs w:val="24"/>
        <w:shd w:val="clear" w:color="auto" w:fill="FFFF0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2"/>
        <w:szCs w:val="24"/>
        <w:shd w:val="clear" w:color="auto" w:fill="FFFF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Cs w:val="24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Calibri"/>
        <w:sz w:val="20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22"/>
        <w:shd w:val="clear" w:color="auto" w:fill="FFFF00"/>
      </w:rPr>
    </w:lvl>
  </w:abstractNum>
  <w:abstractNum w:abstractNumId="9" w15:restartNumberingAfterBreak="0">
    <w:nsid w:val="07143AC5"/>
    <w:multiLevelType w:val="multilevel"/>
    <w:tmpl w:val="3C82999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D0C2CD9"/>
    <w:multiLevelType w:val="hybridMultilevel"/>
    <w:tmpl w:val="838E550A"/>
    <w:lvl w:ilvl="0" w:tplc="B628A982">
      <w:start w:val="14"/>
      <w:numFmt w:val="lowerLetter"/>
      <w:lvlText w:val="%1."/>
      <w:lvlJc w:val="left"/>
      <w:pPr>
        <w:ind w:left="113" w:hanging="20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F90FC22">
      <w:start w:val="1"/>
      <w:numFmt w:val="upperLetter"/>
      <w:lvlText w:val="%2)"/>
      <w:lvlJc w:val="left"/>
      <w:pPr>
        <w:ind w:left="1043" w:hanging="320"/>
        <w:jc w:val="right"/>
      </w:pPr>
      <w:rPr>
        <w:rFonts w:ascii="Arial" w:eastAsia="Arial" w:hAnsi="Arial" w:cs="Arial" w:hint="default"/>
        <w:b/>
        <w:bCs/>
        <w:spacing w:val="-5"/>
        <w:w w:val="99"/>
        <w:sz w:val="24"/>
        <w:szCs w:val="24"/>
      </w:rPr>
    </w:lvl>
    <w:lvl w:ilvl="2" w:tplc="66F66766">
      <w:start w:val="1"/>
      <w:numFmt w:val="upperLetter"/>
      <w:lvlText w:val="%3)"/>
      <w:lvlJc w:val="left"/>
      <w:pPr>
        <w:ind w:left="1043" w:hanging="320"/>
        <w:jc w:val="right"/>
      </w:pPr>
      <w:rPr>
        <w:rFonts w:ascii="Arial" w:eastAsia="Arial" w:hAnsi="Arial" w:cs="Arial" w:hint="default"/>
        <w:b/>
        <w:bCs/>
        <w:spacing w:val="-5"/>
        <w:w w:val="99"/>
        <w:sz w:val="24"/>
        <w:szCs w:val="24"/>
      </w:rPr>
    </w:lvl>
    <w:lvl w:ilvl="3" w:tplc="54B619AC">
      <w:numFmt w:val="bullet"/>
      <w:lvlText w:val="•"/>
      <w:lvlJc w:val="left"/>
      <w:pPr>
        <w:ind w:left="3001" w:hanging="320"/>
      </w:pPr>
      <w:rPr>
        <w:rFonts w:hint="default"/>
      </w:rPr>
    </w:lvl>
    <w:lvl w:ilvl="4" w:tplc="29C27C50">
      <w:numFmt w:val="bullet"/>
      <w:lvlText w:val="•"/>
      <w:lvlJc w:val="left"/>
      <w:pPr>
        <w:ind w:left="3982" w:hanging="320"/>
      </w:pPr>
      <w:rPr>
        <w:rFonts w:hint="default"/>
      </w:rPr>
    </w:lvl>
    <w:lvl w:ilvl="5" w:tplc="648846E8">
      <w:numFmt w:val="bullet"/>
      <w:lvlText w:val="•"/>
      <w:lvlJc w:val="left"/>
      <w:pPr>
        <w:ind w:left="4962" w:hanging="320"/>
      </w:pPr>
      <w:rPr>
        <w:rFonts w:hint="default"/>
      </w:rPr>
    </w:lvl>
    <w:lvl w:ilvl="6" w:tplc="A1A0DF8A">
      <w:numFmt w:val="bullet"/>
      <w:lvlText w:val="•"/>
      <w:lvlJc w:val="left"/>
      <w:pPr>
        <w:ind w:left="5943" w:hanging="320"/>
      </w:pPr>
      <w:rPr>
        <w:rFonts w:hint="default"/>
      </w:rPr>
    </w:lvl>
    <w:lvl w:ilvl="7" w:tplc="596877EC">
      <w:numFmt w:val="bullet"/>
      <w:lvlText w:val="•"/>
      <w:lvlJc w:val="left"/>
      <w:pPr>
        <w:ind w:left="6924" w:hanging="320"/>
      </w:pPr>
      <w:rPr>
        <w:rFonts w:hint="default"/>
      </w:rPr>
    </w:lvl>
    <w:lvl w:ilvl="8" w:tplc="221016A8">
      <w:numFmt w:val="bullet"/>
      <w:lvlText w:val="•"/>
      <w:lvlJc w:val="left"/>
      <w:pPr>
        <w:ind w:left="7904" w:hanging="320"/>
      </w:pPr>
      <w:rPr>
        <w:rFonts w:hint="default"/>
      </w:rPr>
    </w:lvl>
  </w:abstractNum>
  <w:abstractNum w:abstractNumId="12" w15:restartNumberingAfterBreak="0">
    <w:nsid w:val="36F06375"/>
    <w:multiLevelType w:val="hybridMultilevel"/>
    <w:tmpl w:val="39A6E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D7E9B"/>
    <w:multiLevelType w:val="hybridMultilevel"/>
    <w:tmpl w:val="867CEB7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14A43"/>
    <w:multiLevelType w:val="hybridMultilevel"/>
    <w:tmpl w:val="53346794"/>
    <w:lvl w:ilvl="0" w:tplc="1EB08AB8">
      <w:numFmt w:val="bullet"/>
      <w:lvlText w:val=""/>
      <w:lvlJc w:val="left"/>
      <w:pPr>
        <w:ind w:left="544" w:hanging="358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1DD83652">
      <w:numFmt w:val="bullet"/>
      <w:lvlText w:val=""/>
      <w:lvlJc w:val="left"/>
      <w:pPr>
        <w:ind w:left="1125" w:hanging="360"/>
      </w:pPr>
      <w:rPr>
        <w:rFonts w:ascii="Wingdings" w:eastAsia="Wingdings" w:hAnsi="Wingdings" w:cs="Wingdings" w:hint="default"/>
        <w:w w:val="98"/>
        <w:sz w:val="24"/>
        <w:szCs w:val="24"/>
      </w:rPr>
    </w:lvl>
    <w:lvl w:ilvl="2" w:tplc="5CEAFF32">
      <w:numFmt w:val="bullet"/>
      <w:lvlText w:val="•"/>
      <w:lvlJc w:val="left"/>
      <w:pPr>
        <w:ind w:left="2091" w:hanging="360"/>
      </w:pPr>
      <w:rPr>
        <w:rFonts w:hint="default"/>
      </w:rPr>
    </w:lvl>
    <w:lvl w:ilvl="3" w:tplc="D786ECBC">
      <w:numFmt w:val="bullet"/>
      <w:lvlText w:val="•"/>
      <w:lvlJc w:val="left"/>
      <w:pPr>
        <w:ind w:left="3063" w:hanging="360"/>
      </w:pPr>
      <w:rPr>
        <w:rFonts w:hint="default"/>
      </w:rPr>
    </w:lvl>
    <w:lvl w:ilvl="4" w:tplc="6DFCDDCC"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94424306">
      <w:numFmt w:val="bullet"/>
      <w:lvlText w:val="•"/>
      <w:lvlJc w:val="left"/>
      <w:pPr>
        <w:ind w:left="5007" w:hanging="360"/>
      </w:pPr>
      <w:rPr>
        <w:rFonts w:hint="default"/>
      </w:rPr>
    </w:lvl>
    <w:lvl w:ilvl="6" w:tplc="C95C7E92">
      <w:numFmt w:val="bullet"/>
      <w:lvlText w:val="•"/>
      <w:lvlJc w:val="left"/>
      <w:pPr>
        <w:ind w:left="5979" w:hanging="360"/>
      </w:pPr>
      <w:rPr>
        <w:rFonts w:hint="default"/>
      </w:rPr>
    </w:lvl>
    <w:lvl w:ilvl="7" w:tplc="28023EFA"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876EF23A">
      <w:numFmt w:val="bullet"/>
      <w:lvlText w:val="•"/>
      <w:lvlJc w:val="left"/>
      <w:pPr>
        <w:ind w:left="7922" w:hanging="360"/>
      </w:pPr>
      <w:rPr>
        <w:rFonts w:hint="default"/>
      </w:rPr>
    </w:lvl>
  </w:abstractNum>
  <w:abstractNum w:abstractNumId="15" w15:restartNumberingAfterBreak="0">
    <w:nsid w:val="4D806957"/>
    <w:multiLevelType w:val="hybridMultilevel"/>
    <w:tmpl w:val="19A66B4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F5319"/>
    <w:multiLevelType w:val="hybridMultilevel"/>
    <w:tmpl w:val="3C829998"/>
    <w:name w:val="WW8Num42"/>
    <w:lvl w:ilvl="0" w:tplc="517454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B2359"/>
    <w:multiLevelType w:val="hybridMultilevel"/>
    <w:tmpl w:val="74C06516"/>
    <w:lvl w:ilvl="0" w:tplc="9C422DC4">
      <w:numFmt w:val="bullet"/>
      <w:lvlText w:val="□"/>
      <w:lvlJc w:val="left"/>
      <w:pPr>
        <w:ind w:left="820" w:hanging="349"/>
      </w:pPr>
      <w:rPr>
        <w:rFonts w:ascii="Times New Roman" w:eastAsia="Times New Roman" w:hAnsi="Times New Roman" w:cs="Times New Roman" w:hint="default"/>
        <w:w w:val="75"/>
        <w:sz w:val="20"/>
        <w:szCs w:val="20"/>
      </w:rPr>
    </w:lvl>
    <w:lvl w:ilvl="1" w:tplc="20BC379A">
      <w:numFmt w:val="bullet"/>
      <w:lvlText w:val="•"/>
      <w:lvlJc w:val="left"/>
      <w:pPr>
        <w:ind w:left="1724" w:hanging="349"/>
      </w:pPr>
      <w:rPr>
        <w:rFonts w:hint="default"/>
      </w:rPr>
    </w:lvl>
    <w:lvl w:ilvl="2" w:tplc="877E9342">
      <w:numFmt w:val="bullet"/>
      <w:lvlText w:val="•"/>
      <w:lvlJc w:val="left"/>
      <w:pPr>
        <w:ind w:left="2629" w:hanging="349"/>
      </w:pPr>
      <w:rPr>
        <w:rFonts w:hint="default"/>
      </w:rPr>
    </w:lvl>
    <w:lvl w:ilvl="3" w:tplc="CD5E3E62">
      <w:numFmt w:val="bullet"/>
      <w:lvlText w:val="•"/>
      <w:lvlJc w:val="left"/>
      <w:pPr>
        <w:ind w:left="3533" w:hanging="349"/>
      </w:pPr>
      <w:rPr>
        <w:rFonts w:hint="default"/>
      </w:rPr>
    </w:lvl>
    <w:lvl w:ilvl="4" w:tplc="A894E39E">
      <w:numFmt w:val="bullet"/>
      <w:lvlText w:val="•"/>
      <w:lvlJc w:val="left"/>
      <w:pPr>
        <w:ind w:left="4438" w:hanging="349"/>
      </w:pPr>
      <w:rPr>
        <w:rFonts w:hint="default"/>
      </w:rPr>
    </w:lvl>
    <w:lvl w:ilvl="5" w:tplc="A468D468">
      <w:numFmt w:val="bullet"/>
      <w:lvlText w:val="•"/>
      <w:lvlJc w:val="left"/>
      <w:pPr>
        <w:ind w:left="5343" w:hanging="349"/>
      </w:pPr>
      <w:rPr>
        <w:rFonts w:hint="default"/>
      </w:rPr>
    </w:lvl>
    <w:lvl w:ilvl="6" w:tplc="5BFAE19A">
      <w:numFmt w:val="bullet"/>
      <w:lvlText w:val="•"/>
      <w:lvlJc w:val="left"/>
      <w:pPr>
        <w:ind w:left="6247" w:hanging="349"/>
      </w:pPr>
      <w:rPr>
        <w:rFonts w:hint="default"/>
      </w:rPr>
    </w:lvl>
    <w:lvl w:ilvl="7" w:tplc="5AD40D38">
      <w:numFmt w:val="bullet"/>
      <w:lvlText w:val="•"/>
      <w:lvlJc w:val="left"/>
      <w:pPr>
        <w:ind w:left="7152" w:hanging="349"/>
      </w:pPr>
      <w:rPr>
        <w:rFonts w:hint="default"/>
      </w:rPr>
    </w:lvl>
    <w:lvl w:ilvl="8" w:tplc="7A045D24">
      <w:numFmt w:val="bullet"/>
      <w:lvlText w:val="•"/>
      <w:lvlJc w:val="left"/>
      <w:pPr>
        <w:ind w:left="8057" w:hanging="34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3"/>
  </w:num>
  <w:num w:numId="11">
    <w:abstractNumId w:val="8"/>
  </w:num>
  <w:num w:numId="12">
    <w:abstractNumId w:val="15"/>
  </w:num>
  <w:num w:numId="13">
    <w:abstractNumId w:val="17"/>
  </w:num>
  <w:num w:numId="14">
    <w:abstractNumId w:val="9"/>
  </w:num>
  <w:num w:numId="15">
    <w:abstractNumId w:val="16"/>
  </w:num>
  <w:num w:numId="16">
    <w:abstractNumId w:val="12"/>
  </w:num>
  <w:num w:numId="17">
    <w:abstractNumId w:val="18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BE"/>
    <w:rsid w:val="000002F0"/>
    <w:rsid w:val="00005107"/>
    <w:rsid w:val="00014D30"/>
    <w:rsid w:val="00055909"/>
    <w:rsid w:val="000630BA"/>
    <w:rsid w:val="00067A82"/>
    <w:rsid w:val="00083C06"/>
    <w:rsid w:val="000C5F0B"/>
    <w:rsid w:val="000D6531"/>
    <w:rsid w:val="000F6F9E"/>
    <w:rsid w:val="00106234"/>
    <w:rsid w:val="0012431D"/>
    <w:rsid w:val="0014407E"/>
    <w:rsid w:val="001459BE"/>
    <w:rsid w:val="00180990"/>
    <w:rsid w:val="00180F37"/>
    <w:rsid w:val="00183C05"/>
    <w:rsid w:val="00192135"/>
    <w:rsid w:val="001922F3"/>
    <w:rsid w:val="00192F1E"/>
    <w:rsid w:val="00194CCA"/>
    <w:rsid w:val="001A5598"/>
    <w:rsid w:val="001C0002"/>
    <w:rsid w:val="001C45BB"/>
    <w:rsid w:val="001E243F"/>
    <w:rsid w:val="001E78E6"/>
    <w:rsid w:val="00204B55"/>
    <w:rsid w:val="00205DF9"/>
    <w:rsid w:val="00210EFD"/>
    <w:rsid w:val="00247DCC"/>
    <w:rsid w:val="002609D9"/>
    <w:rsid w:val="0026278C"/>
    <w:rsid w:val="00287815"/>
    <w:rsid w:val="00291054"/>
    <w:rsid w:val="002A0043"/>
    <w:rsid w:val="002B401C"/>
    <w:rsid w:val="002C294F"/>
    <w:rsid w:val="002E660A"/>
    <w:rsid w:val="002E7907"/>
    <w:rsid w:val="0030143E"/>
    <w:rsid w:val="00316A58"/>
    <w:rsid w:val="00317823"/>
    <w:rsid w:val="00317C99"/>
    <w:rsid w:val="0033387C"/>
    <w:rsid w:val="00337A30"/>
    <w:rsid w:val="003A1B11"/>
    <w:rsid w:val="003B05E3"/>
    <w:rsid w:val="003D5546"/>
    <w:rsid w:val="003E10AA"/>
    <w:rsid w:val="003E3ECA"/>
    <w:rsid w:val="003F5D02"/>
    <w:rsid w:val="00404DDB"/>
    <w:rsid w:val="004418EA"/>
    <w:rsid w:val="00455E8B"/>
    <w:rsid w:val="00481302"/>
    <w:rsid w:val="0049157C"/>
    <w:rsid w:val="004A22E8"/>
    <w:rsid w:val="00500D20"/>
    <w:rsid w:val="0052087C"/>
    <w:rsid w:val="00540DF5"/>
    <w:rsid w:val="00542AB8"/>
    <w:rsid w:val="0055725C"/>
    <w:rsid w:val="005A2291"/>
    <w:rsid w:val="005C170A"/>
    <w:rsid w:val="005F6C03"/>
    <w:rsid w:val="00602088"/>
    <w:rsid w:val="00606793"/>
    <w:rsid w:val="00607FD0"/>
    <w:rsid w:val="006149D2"/>
    <w:rsid w:val="00615333"/>
    <w:rsid w:val="00626519"/>
    <w:rsid w:val="00632AFF"/>
    <w:rsid w:val="00636D14"/>
    <w:rsid w:val="0064545B"/>
    <w:rsid w:val="00646E97"/>
    <w:rsid w:val="006502A1"/>
    <w:rsid w:val="00660378"/>
    <w:rsid w:val="0067658E"/>
    <w:rsid w:val="006968BF"/>
    <w:rsid w:val="006A2558"/>
    <w:rsid w:val="006A2748"/>
    <w:rsid w:val="006A369A"/>
    <w:rsid w:val="006E4C97"/>
    <w:rsid w:val="006E5E6E"/>
    <w:rsid w:val="006F340D"/>
    <w:rsid w:val="007059B3"/>
    <w:rsid w:val="00713572"/>
    <w:rsid w:val="007553C6"/>
    <w:rsid w:val="007578CA"/>
    <w:rsid w:val="0076164E"/>
    <w:rsid w:val="00766577"/>
    <w:rsid w:val="007848D2"/>
    <w:rsid w:val="00786565"/>
    <w:rsid w:val="00787778"/>
    <w:rsid w:val="007A0796"/>
    <w:rsid w:val="007A3167"/>
    <w:rsid w:val="007E29BA"/>
    <w:rsid w:val="007E3C33"/>
    <w:rsid w:val="008018D2"/>
    <w:rsid w:val="00831895"/>
    <w:rsid w:val="00843B91"/>
    <w:rsid w:val="00843D90"/>
    <w:rsid w:val="0085588A"/>
    <w:rsid w:val="0086595B"/>
    <w:rsid w:val="00872C9C"/>
    <w:rsid w:val="008738BF"/>
    <w:rsid w:val="00881EB0"/>
    <w:rsid w:val="008824AC"/>
    <w:rsid w:val="00896168"/>
    <w:rsid w:val="008A32F2"/>
    <w:rsid w:val="008B345C"/>
    <w:rsid w:val="008C2682"/>
    <w:rsid w:val="008D5670"/>
    <w:rsid w:val="009016BE"/>
    <w:rsid w:val="00904772"/>
    <w:rsid w:val="009122AF"/>
    <w:rsid w:val="00926DA7"/>
    <w:rsid w:val="00930DC5"/>
    <w:rsid w:val="00934C14"/>
    <w:rsid w:val="009515DB"/>
    <w:rsid w:val="00956443"/>
    <w:rsid w:val="00963EBD"/>
    <w:rsid w:val="009675CA"/>
    <w:rsid w:val="009965C4"/>
    <w:rsid w:val="009B11A8"/>
    <w:rsid w:val="009C0867"/>
    <w:rsid w:val="009D4637"/>
    <w:rsid w:val="009E5BEF"/>
    <w:rsid w:val="009F17FF"/>
    <w:rsid w:val="00A2596A"/>
    <w:rsid w:val="00A443CE"/>
    <w:rsid w:val="00A80267"/>
    <w:rsid w:val="00A86CBB"/>
    <w:rsid w:val="00A873AC"/>
    <w:rsid w:val="00AB1E42"/>
    <w:rsid w:val="00AB427A"/>
    <w:rsid w:val="00AC0A42"/>
    <w:rsid w:val="00AF3BDD"/>
    <w:rsid w:val="00B05DE5"/>
    <w:rsid w:val="00B45B62"/>
    <w:rsid w:val="00B60574"/>
    <w:rsid w:val="00B7614C"/>
    <w:rsid w:val="00B85B94"/>
    <w:rsid w:val="00B95594"/>
    <w:rsid w:val="00BA2BF6"/>
    <w:rsid w:val="00BB402E"/>
    <w:rsid w:val="00BB64D4"/>
    <w:rsid w:val="00BB7938"/>
    <w:rsid w:val="00BC6532"/>
    <w:rsid w:val="00BE0CF8"/>
    <w:rsid w:val="00C129FF"/>
    <w:rsid w:val="00C210CA"/>
    <w:rsid w:val="00C2449D"/>
    <w:rsid w:val="00C64838"/>
    <w:rsid w:val="00C705F9"/>
    <w:rsid w:val="00C70EAE"/>
    <w:rsid w:val="00C828CD"/>
    <w:rsid w:val="00CC7DD6"/>
    <w:rsid w:val="00CE110E"/>
    <w:rsid w:val="00CE194B"/>
    <w:rsid w:val="00CE7765"/>
    <w:rsid w:val="00D33DFF"/>
    <w:rsid w:val="00D342F9"/>
    <w:rsid w:val="00D50412"/>
    <w:rsid w:val="00D51FAF"/>
    <w:rsid w:val="00D52C5C"/>
    <w:rsid w:val="00D82A4E"/>
    <w:rsid w:val="00DB1128"/>
    <w:rsid w:val="00DC364A"/>
    <w:rsid w:val="00DD7E26"/>
    <w:rsid w:val="00DE0294"/>
    <w:rsid w:val="00E25D43"/>
    <w:rsid w:val="00E35020"/>
    <w:rsid w:val="00E36529"/>
    <w:rsid w:val="00E436AE"/>
    <w:rsid w:val="00E469CE"/>
    <w:rsid w:val="00E469E7"/>
    <w:rsid w:val="00E65D74"/>
    <w:rsid w:val="00E75885"/>
    <w:rsid w:val="00E86C2E"/>
    <w:rsid w:val="00EC5195"/>
    <w:rsid w:val="00EF7321"/>
    <w:rsid w:val="00F31EFC"/>
    <w:rsid w:val="00F33B65"/>
    <w:rsid w:val="00F3535C"/>
    <w:rsid w:val="00F55DF4"/>
    <w:rsid w:val="00F566E8"/>
    <w:rsid w:val="00F72CAC"/>
    <w:rsid w:val="00F940E8"/>
    <w:rsid w:val="00FA4B1D"/>
    <w:rsid w:val="00FB5E98"/>
    <w:rsid w:val="00FC35EE"/>
    <w:rsid w:val="00FD4CA7"/>
    <w:rsid w:val="00FD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4C7EAE"/>
  <w15:chartTrackingRefBased/>
  <w15:docId w15:val="{03185AB8-7C1D-41F1-9598-903CD50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rFonts w:ascii="Times New (W1)" w:hAnsi="Times New (W1)" w:cs="Times New (W1)"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b/>
      <w:bCs/>
      <w:i/>
      <w:iCs/>
      <w:u w:val="single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Biancoenero Book" w:hAnsi="Biancoenero Book" w:cs="Biancoenero Book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/>
      <w:b/>
      <w:sz w:val="20"/>
      <w:szCs w:val="24"/>
    </w:rPr>
  </w:style>
  <w:style w:type="character" w:customStyle="1" w:styleId="WW8Num3z0">
    <w:name w:val="WW8Num3z0"/>
    <w:rPr>
      <w:rFonts w:ascii="Arial" w:hAnsi="Arial" w:cs="Arial"/>
      <w:b/>
      <w:sz w:val="20"/>
      <w:szCs w:val="24"/>
      <w:shd w:val="clear" w:color="auto" w:fill="00FFFF"/>
    </w:rPr>
  </w:style>
  <w:style w:type="character" w:customStyle="1" w:styleId="WW8Num4z0">
    <w:name w:val="WW8Num4z0"/>
    <w:rPr>
      <w:rFonts w:ascii="Arial" w:hAnsi="Arial" w:cs="Arial"/>
      <w:sz w:val="20"/>
      <w:shd w:val="clear" w:color="auto" w:fill="auto"/>
      <w:lang w:val="de-DE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sz w:val="22"/>
      <w:szCs w:val="24"/>
      <w:shd w:val="clear" w:color="auto" w:fill="FFFF00"/>
    </w:rPr>
  </w:style>
  <w:style w:type="character" w:customStyle="1" w:styleId="WW8Num6z0">
    <w:name w:val="WW8Num6z0"/>
    <w:rPr>
      <w:rFonts w:ascii="Calibri" w:hAnsi="Calibri" w:cs="Arial"/>
      <w:sz w:val="22"/>
      <w:szCs w:val="24"/>
      <w:shd w:val="clear" w:color="auto" w:fill="FFFF00"/>
    </w:rPr>
  </w:style>
  <w:style w:type="character" w:customStyle="1" w:styleId="WW8Num7z0">
    <w:name w:val="WW8Num7z0"/>
    <w:rPr>
      <w:rFonts w:ascii="Times New Roman" w:eastAsia="Times New Roman" w:hAnsi="Times New Roman" w:cs="Times New Roman"/>
      <w:szCs w:val="24"/>
    </w:rPr>
  </w:style>
  <w:style w:type="character" w:customStyle="1" w:styleId="WW8Num7z1">
    <w:name w:val="WW8Num7z1"/>
    <w:rPr>
      <w:szCs w:val="24"/>
    </w:rPr>
  </w:style>
  <w:style w:type="character" w:customStyle="1" w:styleId="WW8Num2z1">
    <w:name w:val="WW8Num2z1"/>
    <w:rPr>
      <w:bCs/>
      <w:iCs/>
    </w:rPr>
  </w:style>
  <w:style w:type="character" w:customStyle="1" w:styleId="WW8Num2z3">
    <w:name w:val="WW8Num2z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0">
    <w:name w:val="WW8Num8z0"/>
    <w:rPr>
      <w:rFonts w:ascii="Calibri" w:hAnsi="Calibri" w:cs="Calibri"/>
      <w:b/>
      <w:sz w:val="22"/>
      <w:szCs w:val="24"/>
      <w:shd w:val="clear" w:color="auto" w:fill="FFFF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Caratterepredefinitoparagrafo">
    <w:name w:val="WW-Carattere predefinito paragrafo"/>
  </w:style>
  <w:style w:type="character" w:customStyle="1" w:styleId="WW8Num9z0">
    <w:name w:val="WW8Num9z0"/>
    <w:rPr>
      <w:b/>
      <w:szCs w:val="24"/>
      <w:shd w:val="clear" w:color="auto" w:fill="FFFF00"/>
    </w:rPr>
  </w:style>
  <w:style w:type="character" w:customStyle="1" w:styleId="WW8Num10z0">
    <w:name w:val="WW8Num10z0"/>
    <w:rPr>
      <w:b/>
      <w:szCs w:val="24"/>
      <w:shd w:val="clear" w:color="auto" w:fill="00FFFF"/>
    </w:rPr>
  </w:style>
  <w:style w:type="character" w:customStyle="1" w:styleId="WW8Num10z1">
    <w:name w:val="WW8Num10z1"/>
    <w:rPr>
      <w:rFonts w:ascii="Courier New" w:eastAsia="Gloucester MT Extra Condensed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hAnsi="Verdana" w:cs="Verdana"/>
      <w:szCs w:val="24"/>
      <w:shd w:val="clear" w:color="auto" w:fill="00FFFF"/>
    </w:rPr>
  </w:style>
  <w:style w:type="character" w:customStyle="1" w:styleId="WW8Num12z0">
    <w:name w:val="WW8Num12z0"/>
    <w:rPr>
      <w:shd w:val="clear" w:color="auto" w:fill="00FFFF"/>
    </w:rPr>
  </w:style>
  <w:style w:type="character" w:customStyle="1" w:styleId="WW8Num13z0">
    <w:name w:val="WW8Num13z0"/>
  </w:style>
  <w:style w:type="character" w:customStyle="1" w:styleId="WW8Num14z0">
    <w:name w:val="WW8Num14z0"/>
    <w:rPr>
      <w:szCs w:val="20"/>
    </w:rPr>
  </w:style>
  <w:style w:type="character" w:customStyle="1" w:styleId="WW8Num14z1">
    <w:name w:val="WW8Num14z1"/>
    <w:rPr>
      <w:rFonts w:ascii="Courier New" w:eastAsia="Gloucester MT Extra Condensed" w:hAnsi="Courier New" w:cs="Courier New"/>
      <w:shd w:val="clear" w:color="auto" w:fill="00FFFF"/>
    </w:rPr>
  </w:style>
  <w:style w:type="character" w:customStyle="1" w:styleId="WW8Num15z0">
    <w:name w:val="WW8Num15z0"/>
    <w:rPr>
      <w:szCs w:val="24"/>
      <w:shd w:val="clear" w:color="auto" w:fill="00FFFF"/>
    </w:rPr>
  </w:style>
  <w:style w:type="character" w:customStyle="1" w:styleId="WW8Num16z0">
    <w:name w:val="WW8Num16z0"/>
    <w:rPr>
      <w:shd w:val="clear" w:color="auto" w:fill="00FFFF"/>
    </w:rPr>
  </w:style>
  <w:style w:type="character" w:customStyle="1" w:styleId="WW8Num17z0">
    <w:name w:val="WW8Num17z0"/>
    <w:rPr>
      <w:szCs w:val="24"/>
      <w:shd w:val="clear" w:color="auto" w:fill="00FFFF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  <w:shd w:val="clear" w:color="auto" w:fill="00FFFF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Cs w:val="24"/>
      <w:shd w:val="clear" w:color="auto" w:fill="FFFF00"/>
    </w:rPr>
  </w:style>
  <w:style w:type="character" w:customStyle="1" w:styleId="WW8Num20z0">
    <w:name w:val="WW8Num20z0"/>
    <w:rPr>
      <w:b/>
      <w:color w:val="auto"/>
      <w:shd w:val="clear" w:color="auto" w:fill="FFFF00"/>
    </w:rPr>
  </w:style>
  <w:style w:type="character" w:customStyle="1" w:styleId="WW8Num20z1">
    <w:name w:val="WW8Num20z1"/>
  </w:style>
  <w:style w:type="character" w:customStyle="1" w:styleId="WW8Num21z0">
    <w:name w:val="WW8Num21z0"/>
    <w:rPr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/>
      <w:shd w:val="clear" w:color="auto" w:fill="FFFF00"/>
    </w:rPr>
  </w:style>
  <w:style w:type="character" w:customStyle="1" w:styleId="WW8Num22z1">
    <w:name w:val="WW8Num22z1"/>
    <w:rPr>
      <w:b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Times New Roman" w:eastAsia="Times New Roman" w:hAnsi="Times New Roman" w:cs="Times New Roman"/>
      <w:b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8z0">
    <w:name w:val="WW8Num28z0"/>
    <w:rPr>
      <w:rFonts w:ascii="Times New Roman" w:hAnsi="Times New Roman" w:cs="Colonna MT" w:hint="default"/>
      <w:b/>
      <w:i/>
      <w:color w:val="auto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  <w:b/>
      <w:i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Arial" w:hint="default"/>
      <w:b w:val="0"/>
      <w:i w:val="0"/>
      <w:color w:val="auto"/>
      <w:sz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hAnsi="Times New Roman" w:cs="Times New Roman" w:hint="default"/>
      <w:b/>
      <w:i/>
      <w:strike w:val="0"/>
      <w:dstrike w:val="0"/>
      <w:color w:val="auto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Times New Roman" w:hAnsi="Times New Roman" w:cs="Times New Roman" w:hint="default"/>
      <w:b/>
      <w:i/>
      <w:strike w:val="0"/>
      <w:dstrike w:val="0"/>
      <w:color w:val="auto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Colonna MT" w:hint="default"/>
      <w:b/>
      <w:i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eastAsia="Times New Roman" w:hAnsi="Arial" w:cs="Arial" w:hint="default"/>
      <w:sz w:val="20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sz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-Caratterepredefinitoparagrafo1">
    <w:name w:val="WW-Carattere predefinito paragrafo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1">
    <w:name w:val="WW8Num11z1"/>
    <w:rPr>
      <w:shd w:val="clear" w:color="auto" w:fill="FFFF0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</w:style>
  <w:style w:type="character" w:customStyle="1" w:styleId="WW8Num19z1">
    <w:name w:val="WW8Num19z1"/>
    <w:rPr>
      <w:szCs w:val="24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semiHidden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Carattere">
    <w:name w:val="Carattere Carattere"/>
    <w:rPr>
      <w:sz w:val="24"/>
      <w:szCs w:val="24"/>
      <w:lang w:val="it-IT" w:eastAsia="ar-SA" w:bidi="ar-SA"/>
    </w:rPr>
  </w:style>
  <w:style w:type="paragraph" w:styleId="Intestazione">
    <w:name w:val="header"/>
    <w:basedOn w:val="Normale"/>
    <w:next w:val="Corpotesto"/>
    <w:pPr>
      <w:suppressLineNumbers/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Blockquote">
    <w:name w:val="Blockquote"/>
    <w:basedOn w:val="Normale"/>
    <w:pPr>
      <w:snapToGrid w:val="0"/>
      <w:spacing w:before="100" w:after="100"/>
      <w:ind w:left="360" w:right="360"/>
    </w:pPr>
    <w:rPr>
      <w:szCs w:val="20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paragraph" w:customStyle="1" w:styleId="Contenutocornice">
    <w:name w:val="Contenuto cornice"/>
    <w:basedOn w:val="Corpotesto"/>
  </w:style>
  <w:style w:type="paragraph" w:styleId="Rientrocorpodeltesto2">
    <w:name w:val="Body Text Indent 2"/>
    <w:basedOn w:val="Normale"/>
    <w:pPr>
      <w:suppressAutoHyphens w:val="0"/>
      <w:spacing w:after="120" w:line="480" w:lineRule="auto"/>
      <w:ind w:left="283"/>
    </w:pPr>
    <w:rPr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pPr>
      <w:spacing w:before="280" w:after="119"/>
    </w:pPr>
    <w:rPr>
      <w:rFonts w:ascii="Arial Unicode MS" w:eastAsia="Arial Unicode MS" w:hAnsi="Arial Unicode MS" w:cs="Arial Unicode MS"/>
    </w:rPr>
  </w:style>
  <w:style w:type="table" w:styleId="Grigliatabella">
    <w:name w:val="Table Grid"/>
    <w:basedOn w:val="Tabellanormale"/>
    <w:rsid w:val="00C210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5F6C03"/>
    <w:pPr>
      <w:jc w:val="center"/>
    </w:pPr>
    <w:rPr>
      <w:rFonts w:ascii="Calibri" w:hAnsi="Calibri" w:cs="Calibri"/>
    </w:rPr>
  </w:style>
  <w:style w:type="character" w:styleId="Enfasigrassetto">
    <w:name w:val="Strong"/>
    <w:uiPriority w:val="22"/>
    <w:qFormat/>
    <w:rsid w:val="00F566E8"/>
    <w:rPr>
      <w:b/>
      <w:bCs/>
    </w:rPr>
  </w:style>
  <w:style w:type="paragraph" w:styleId="Paragrafoelenco">
    <w:name w:val="List Paragraph"/>
    <w:basedOn w:val="Normale"/>
    <w:uiPriority w:val="1"/>
    <w:qFormat/>
    <w:rsid w:val="00AB1E4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B1E42"/>
    <w:rPr>
      <w:lang w:eastAsia="ar-SA"/>
    </w:rPr>
  </w:style>
  <w:style w:type="paragraph" w:customStyle="1" w:styleId="Normalelt">
    <w:name w:val="Normale lt"/>
    <w:basedOn w:val="Normale"/>
    <w:rsid w:val="00CC7DD6"/>
    <w:pPr>
      <w:suppressAutoHyphens w:val="0"/>
      <w:spacing w:before="120" w:after="120" w:line="360" w:lineRule="exact"/>
    </w:pPr>
    <w:rPr>
      <w:rFonts w:ascii="Arial" w:hAnsi="Arial" w:cs="Arial"/>
      <w:sz w:val="20"/>
      <w:lang w:eastAsia="it-IT"/>
    </w:rPr>
  </w:style>
  <w:style w:type="paragraph" w:customStyle="1" w:styleId="Oggetto">
    <w:name w:val="Oggetto"/>
    <w:basedOn w:val="Normale"/>
    <w:next w:val="Normalelt"/>
    <w:qFormat/>
    <w:rsid w:val="00CC7DD6"/>
    <w:pPr>
      <w:suppressAutoHyphens w:val="0"/>
      <w:spacing w:before="1560" w:after="720" w:line="320" w:lineRule="exact"/>
      <w:ind w:left="1134" w:hanging="1134"/>
    </w:pPr>
    <w:rPr>
      <w:rFonts w:ascii="Futura Std Book" w:hAnsi="Futura Std Book" w:cs="Arial"/>
      <w:b/>
      <w:bCs/>
      <w:spacing w:val="6"/>
      <w:sz w:val="18"/>
      <w:szCs w:val="20"/>
      <w:lang w:eastAsia="it-IT"/>
    </w:rPr>
  </w:style>
  <w:style w:type="paragraph" w:customStyle="1" w:styleId="titolodeterminaz">
    <w:name w:val="titolo determinaz"/>
    <w:basedOn w:val="Normale"/>
    <w:qFormat/>
    <w:rsid w:val="008018D2"/>
    <w:pPr>
      <w:widowControl w:val="0"/>
      <w:suppressAutoHyphens w:val="0"/>
      <w:spacing w:before="480" w:after="480" w:line="360" w:lineRule="exact"/>
      <w:jc w:val="center"/>
    </w:pPr>
    <w:rPr>
      <w:rFonts w:ascii="Futura Std Book" w:hAnsi="Futura Std Book"/>
      <w:b/>
      <w:kern w:val="1"/>
      <w:sz w:val="18"/>
      <w:szCs w:val="20"/>
    </w:rPr>
  </w:style>
  <w:style w:type="table" w:customStyle="1" w:styleId="TableNormal">
    <w:name w:val="Table Normal"/>
    <w:uiPriority w:val="2"/>
    <w:semiHidden/>
    <w:unhideWhenUsed/>
    <w:qFormat/>
    <w:rsid w:val="00B05DE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05DE5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3D9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ABFE-647A-4B86-99EA-3F477212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DC/P</vt:lpstr>
    </vt:vector>
  </TitlesOfParts>
  <Company>provincia di modena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DC/P</dc:title>
  <dc:subject/>
  <dc:creator>vecchietti_a</dc:creator>
  <cp:keywords/>
  <cp:lastModifiedBy>Giuseppe Peddio</cp:lastModifiedBy>
  <cp:revision>3</cp:revision>
  <cp:lastPrinted>2022-10-28T11:03:00Z</cp:lastPrinted>
  <dcterms:created xsi:type="dcterms:W3CDTF">2022-10-28T10:03:00Z</dcterms:created>
  <dcterms:modified xsi:type="dcterms:W3CDTF">2022-10-28T11:04:00Z</dcterms:modified>
</cp:coreProperties>
</file>