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="00C80D38">
        <w:rPr>
          <w:rFonts w:ascii="Arial" w:hAnsi="Arial" w:cs="Arial"/>
          <w:bCs/>
          <w:color w:val="auto"/>
          <w:sz w:val="20"/>
          <w:szCs w:val="20"/>
        </w:rPr>
        <w:t xml:space="preserve"> COMUNE DI SCANO DI MONTIFERRO</w:t>
      </w:r>
      <w:bookmarkStart w:id="0" w:name="_GoBack"/>
      <w:bookmarkEnd w:id="0"/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8A7CCF">
        <w:rPr>
          <w:rFonts w:ascii="Arial" w:hAnsi="Arial" w:cs="Arial"/>
          <w:b/>
          <w:color w:val="auto"/>
          <w:sz w:val="18"/>
          <w:szCs w:val="18"/>
        </w:rPr>
        <w:t>2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(Borsa di studio regionale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per studenti scuola primaria e secondaria a.s. 21/22 ISEE non superiore a 14.650,00 euro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).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C80D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13970" r="1333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E9BC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97HQIAADo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/IUvex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C80D38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0160" r="1333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C84E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O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vY7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L05DO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911EB0">
        <w:rPr>
          <w:rFonts w:ascii="Arial" w:hAnsi="Arial" w:cs="Arial"/>
          <w:sz w:val="18"/>
          <w:szCs w:val="18"/>
        </w:rPr>
        <w:t>L</w:t>
      </w:r>
      <w:r w:rsidRPr="00D720C6">
        <w:rPr>
          <w:rFonts w:ascii="Arial" w:hAnsi="Arial" w:cs="Arial"/>
          <w:sz w:val="18"/>
          <w:szCs w:val="18"/>
        </w:rPr>
        <w:t xml:space="preserve"> SEGUENT</w:t>
      </w:r>
      <w:r w:rsidR="00911EB0">
        <w:rPr>
          <w:rFonts w:ascii="Arial" w:hAnsi="Arial" w:cs="Arial"/>
          <w:sz w:val="18"/>
          <w:szCs w:val="18"/>
        </w:rPr>
        <w:t>E</w:t>
      </w:r>
      <w:r w:rsidRPr="00D720C6">
        <w:rPr>
          <w:rFonts w:ascii="Arial" w:hAnsi="Arial" w:cs="Arial"/>
          <w:sz w:val="18"/>
          <w:szCs w:val="18"/>
        </w:rPr>
        <w:t xml:space="preserve"> CONTRIBUT</w:t>
      </w:r>
      <w:r w:rsidR="00911EB0">
        <w:rPr>
          <w:rFonts w:ascii="Arial" w:hAnsi="Arial" w:cs="Arial"/>
          <w:sz w:val="18"/>
          <w:szCs w:val="18"/>
        </w:rPr>
        <w:t>O</w:t>
      </w:r>
      <w:r w:rsidRPr="00D720C6">
        <w:rPr>
          <w:rFonts w:ascii="Arial" w:hAnsi="Arial" w:cs="Arial"/>
          <w:sz w:val="18"/>
          <w:szCs w:val="18"/>
        </w:rPr>
        <w:t xml:space="preserve">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BE55A8" w:rsidRDefault="008A16E4" w:rsidP="00BE55A8">
      <w:pPr>
        <w:rPr>
          <w:rFonts w:ascii="Arial" w:hAnsi="Arial" w:cs="Arial"/>
          <w:b/>
          <w:sz w:val="18"/>
          <w:szCs w:val="18"/>
        </w:rPr>
      </w:pPr>
      <w:r w:rsidRPr="00BE55A8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BE55A8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Pr="00BE55A8">
        <w:rPr>
          <w:rFonts w:ascii="Arial" w:hAnsi="Arial" w:cs="Arial"/>
          <w:b/>
          <w:sz w:val="18"/>
          <w:szCs w:val="18"/>
        </w:rPr>
        <w:t xml:space="preserve"> </w:t>
      </w:r>
      <w:r w:rsidR="005960CA" w:rsidRPr="00BE55A8">
        <w:rPr>
          <w:rFonts w:ascii="Arial" w:hAnsi="Arial" w:cs="Arial"/>
          <w:b/>
          <w:sz w:val="18"/>
          <w:szCs w:val="18"/>
        </w:rPr>
        <w:t>A.S.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1</w:t>
      </w:r>
      <w:r w:rsidR="005960CA"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2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: </w:t>
      </w:r>
      <w:r w:rsidR="00D4277D" w:rsidRPr="00BE55A8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BE55A8">
        <w:rPr>
          <w:rFonts w:ascii="Arial" w:hAnsi="Arial" w:cs="Arial"/>
          <w:b/>
          <w:sz w:val="18"/>
          <w:szCs w:val="18"/>
        </w:rPr>
        <w:t>esclus</w:t>
      </w:r>
      <w:r w:rsidR="004B1459" w:rsidRPr="00BE55A8">
        <w:rPr>
          <w:rFonts w:ascii="Arial" w:hAnsi="Arial" w:cs="Arial"/>
          <w:b/>
          <w:sz w:val="18"/>
          <w:szCs w:val="18"/>
        </w:rPr>
        <w:t>i</w:t>
      </w:r>
      <w:r w:rsidR="00D4277D" w:rsidRPr="00BE55A8">
        <w:rPr>
          <w:rFonts w:ascii="Arial" w:hAnsi="Arial" w:cs="Arial"/>
          <w:b/>
          <w:sz w:val="18"/>
          <w:szCs w:val="18"/>
        </w:rPr>
        <w:t>one dei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BE55A8">
        <w:rPr>
          <w:rFonts w:ascii="Arial" w:hAnsi="Arial" w:cs="Arial"/>
          <w:b/>
          <w:sz w:val="18"/>
          <w:szCs w:val="18"/>
        </w:rPr>
        <w:t>della Borsa di studio nazionale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1</w:t>
      </w:r>
      <w:r w:rsidR="00FF6FFF"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2</w:t>
      </w:r>
      <w:r w:rsidR="00027ECF" w:rsidRPr="00BE55A8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1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C80D38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3970" t="12700" r="6350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72217" id="Rectangle 4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/k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0795" t="12700" r="952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A161" id="Rectangle 5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LHQ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PDcNos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13335" t="12065" r="698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E288" id="Rectangle 6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w7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20" w:rsidRDefault="00A2492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A24920" w:rsidRDefault="00A2492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20" w:rsidRDefault="00A2492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A24920" w:rsidRDefault="00A2492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C92EAB">
      <w:rPr>
        <w:rFonts w:ascii="Arial" w:hAnsi="Arial" w:cs="Arial"/>
        <w:b/>
        <w:bCs/>
        <w:color w:val="BFBFBF" w:themeColor="background1" w:themeShade="BF"/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614B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920"/>
    <w:rsid w:val="00A24E9E"/>
    <w:rsid w:val="00A33B06"/>
    <w:rsid w:val="00A348B5"/>
    <w:rsid w:val="00A43288"/>
    <w:rsid w:val="00A4434B"/>
    <w:rsid w:val="00A45D87"/>
    <w:rsid w:val="00A55F7E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D38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4FE8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53950DC"/>
  <w14:defaultImageDpi w14:val="0"/>
  <w15:docId w15:val="{80502A1E-E96A-489D-883B-B93B571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8C8E-B060-4B43-8882-AA117CED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Collaboratore Sociale</cp:lastModifiedBy>
  <cp:revision>2</cp:revision>
  <cp:lastPrinted>2017-11-28T16:52:00Z</cp:lastPrinted>
  <dcterms:created xsi:type="dcterms:W3CDTF">2022-10-19T15:05:00Z</dcterms:created>
  <dcterms:modified xsi:type="dcterms:W3CDTF">2022-10-19T15:05:00Z</dcterms:modified>
</cp:coreProperties>
</file>